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EA5D" w14:textId="77777777" w:rsidR="00760D02" w:rsidRDefault="00832475">
      <w:pPr>
        <w:spacing w:before="47" w:line="540" w:lineRule="exact"/>
        <w:ind w:left="2474"/>
        <w:rPr>
          <w:sz w:val="48"/>
          <w:szCs w:val="48"/>
        </w:rPr>
      </w:pPr>
      <w:r>
        <w:rPr>
          <w:b/>
          <w:position w:val="-1"/>
          <w:sz w:val="48"/>
          <w:szCs w:val="48"/>
        </w:rPr>
        <w:t>C</w:t>
      </w:r>
      <w:r>
        <w:rPr>
          <w:b/>
          <w:spacing w:val="-2"/>
          <w:position w:val="-1"/>
          <w:sz w:val="48"/>
          <w:szCs w:val="48"/>
        </w:rPr>
        <w:t>U</w:t>
      </w:r>
      <w:r>
        <w:rPr>
          <w:b/>
          <w:position w:val="-1"/>
          <w:sz w:val="48"/>
          <w:szCs w:val="48"/>
        </w:rPr>
        <w:t>RRI</w:t>
      </w:r>
      <w:r>
        <w:rPr>
          <w:b/>
          <w:spacing w:val="2"/>
          <w:position w:val="-1"/>
          <w:sz w:val="48"/>
          <w:szCs w:val="48"/>
        </w:rPr>
        <w:t>C</w:t>
      </w:r>
      <w:r>
        <w:rPr>
          <w:b/>
          <w:position w:val="-1"/>
          <w:sz w:val="48"/>
          <w:szCs w:val="48"/>
        </w:rPr>
        <w:t>ULUM V</w:t>
      </w:r>
      <w:r>
        <w:rPr>
          <w:b/>
          <w:spacing w:val="1"/>
          <w:position w:val="-1"/>
          <w:sz w:val="48"/>
          <w:szCs w:val="48"/>
        </w:rPr>
        <w:t>I</w:t>
      </w:r>
      <w:r>
        <w:rPr>
          <w:b/>
          <w:position w:val="-1"/>
          <w:sz w:val="48"/>
          <w:szCs w:val="48"/>
        </w:rPr>
        <w:t>TAE</w:t>
      </w:r>
    </w:p>
    <w:p w14:paraId="0444C316" w14:textId="77777777" w:rsidR="00760D02" w:rsidRDefault="00760D02">
      <w:pPr>
        <w:spacing w:line="200" w:lineRule="exact"/>
      </w:pPr>
    </w:p>
    <w:p w14:paraId="5CFCD98A" w14:textId="77777777" w:rsidR="00760D02" w:rsidRDefault="00760D02">
      <w:pPr>
        <w:spacing w:line="200" w:lineRule="exact"/>
      </w:pPr>
    </w:p>
    <w:p w14:paraId="6B3265F6" w14:textId="77777777" w:rsidR="00760D02" w:rsidRDefault="00760D02">
      <w:pPr>
        <w:spacing w:before="8" w:line="240" w:lineRule="exact"/>
        <w:rPr>
          <w:sz w:val="24"/>
          <w:szCs w:val="24"/>
        </w:rPr>
      </w:pPr>
    </w:p>
    <w:p w14:paraId="077E7E9D" w14:textId="77777777" w:rsidR="00760D02" w:rsidRDefault="008A1E17">
      <w:pPr>
        <w:ind w:left="5571"/>
      </w:pPr>
      <w:r>
        <w:pict w14:anchorId="45424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6.75pt">
            <v:imagedata r:id="rId7" o:title=""/>
          </v:shape>
        </w:pict>
      </w:r>
    </w:p>
    <w:p w14:paraId="1ACC0469" w14:textId="77777777" w:rsidR="00760D02" w:rsidRDefault="00760D02">
      <w:pPr>
        <w:spacing w:before="7" w:line="120" w:lineRule="exact"/>
        <w:rPr>
          <w:sz w:val="12"/>
          <w:szCs w:val="12"/>
        </w:rPr>
      </w:pPr>
    </w:p>
    <w:p w14:paraId="1FD1EC8A" w14:textId="77777777" w:rsidR="00760D02" w:rsidRDefault="00760D02">
      <w:pPr>
        <w:spacing w:line="200" w:lineRule="exact"/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140"/>
        <w:gridCol w:w="5411"/>
      </w:tblGrid>
      <w:tr w:rsidR="00760D02" w14:paraId="4D68397E" w14:textId="77777777">
        <w:trPr>
          <w:trHeight w:hRule="exact" w:val="5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6C2D0B" w14:textId="77777777" w:rsidR="00760D02" w:rsidRDefault="00832475">
            <w:pPr>
              <w:spacing w:before="64"/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7808E0B3" w14:textId="77777777" w:rsidR="00760D02" w:rsidRDefault="00832475">
            <w:pPr>
              <w:spacing w:before="64"/>
              <w:ind w:left="107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Na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14:paraId="07A12DD7" w14:textId="77777777" w:rsidR="00760D02" w:rsidRDefault="00832475">
            <w:pPr>
              <w:spacing w:before="64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3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3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Ab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n</w:t>
            </w:r>
          </w:p>
        </w:tc>
      </w:tr>
      <w:tr w:rsidR="00760D02" w14:paraId="2317D003" w14:textId="77777777">
        <w:trPr>
          <w:trHeight w:hRule="exact" w:val="62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26CF1" w14:textId="77777777" w:rsidR="00760D02" w:rsidRDefault="00760D02">
            <w:pPr>
              <w:spacing w:before="1" w:line="160" w:lineRule="exact"/>
              <w:rPr>
                <w:sz w:val="17"/>
                <w:szCs w:val="17"/>
              </w:rPr>
            </w:pPr>
          </w:p>
          <w:p w14:paraId="6ACA2F0B" w14:textId="77777777" w:rsidR="00760D02" w:rsidRDefault="00832475">
            <w:pPr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697B9C80" w14:textId="77777777" w:rsidR="00760D02" w:rsidRDefault="00760D02">
            <w:pPr>
              <w:spacing w:before="1" w:line="160" w:lineRule="exact"/>
              <w:rPr>
                <w:sz w:val="17"/>
                <w:szCs w:val="17"/>
              </w:rPr>
            </w:pPr>
          </w:p>
          <w:p w14:paraId="462FBCBB" w14:textId="77777777" w:rsidR="00760D02" w:rsidRDefault="00832475">
            <w:pPr>
              <w:ind w:left="107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ent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P</w:t>
            </w:r>
            <w:r>
              <w:rPr>
                <w:b/>
                <w:spacing w:val="-1"/>
                <w:sz w:val="28"/>
                <w:szCs w:val="28"/>
              </w:rPr>
              <w:t>os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14:paraId="306830CB" w14:textId="77777777" w:rsidR="00760D02" w:rsidRDefault="00760D02">
            <w:pPr>
              <w:spacing w:before="1" w:line="160" w:lineRule="exact"/>
              <w:rPr>
                <w:sz w:val="17"/>
                <w:szCs w:val="17"/>
              </w:rPr>
            </w:pPr>
          </w:p>
          <w:p w14:paraId="2824B3F0" w14:textId="77777777" w:rsidR="00760D02" w:rsidRDefault="00832475">
            <w:pPr>
              <w:ind w:left="1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ss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3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rar</w:t>
            </w:r>
          </w:p>
        </w:tc>
      </w:tr>
      <w:tr w:rsidR="00760D02" w14:paraId="5981C835" w14:textId="77777777">
        <w:trPr>
          <w:trHeight w:hRule="exact" w:val="9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93C40D" w14:textId="77777777" w:rsidR="00760D02" w:rsidRDefault="00760D02">
            <w:pPr>
              <w:spacing w:before="5" w:line="100" w:lineRule="exact"/>
              <w:rPr>
                <w:sz w:val="10"/>
                <w:szCs w:val="10"/>
              </w:rPr>
            </w:pPr>
          </w:p>
          <w:p w14:paraId="36D51312" w14:textId="77777777" w:rsidR="00760D02" w:rsidRDefault="00832475">
            <w:pPr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2749660B" w14:textId="77777777" w:rsidR="00760D02" w:rsidRDefault="00760D02">
            <w:pPr>
              <w:spacing w:before="5" w:line="100" w:lineRule="exact"/>
              <w:rPr>
                <w:sz w:val="10"/>
                <w:szCs w:val="10"/>
              </w:rPr>
            </w:pPr>
          </w:p>
          <w:p w14:paraId="45DC78EE" w14:textId="77777777" w:rsidR="00760D02" w:rsidRDefault="00832475">
            <w:pPr>
              <w:ind w:left="107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C</w:t>
            </w:r>
            <w:r>
              <w:rPr>
                <w:b/>
                <w:spacing w:val="-1"/>
                <w:sz w:val="28"/>
                <w:szCs w:val="28"/>
              </w:rPr>
              <w:t>ol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/</w:t>
            </w:r>
            <w:r>
              <w:rPr>
                <w:b/>
                <w:spacing w:val="1"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rt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14:paraId="3618207F" w14:textId="77777777" w:rsidR="00760D02" w:rsidRDefault="00760D02">
            <w:pPr>
              <w:spacing w:before="5" w:line="100" w:lineRule="exact"/>
              <w:rPr>
                <w:sz w:val="10"/>
                <w:szCs w:val="10"/>
              </w:rPr>
            </w:pPr>
          </w:p>
          <w:p w14:paraId="56A38067" w14:textId="77777777" w:rsidR="00760D02" w:rsidRDefault="00832475">
            <w:pPr>
              <w:spacing w:line="259" w:lineRule="auto"/>
              <w:ind w:left="186" w:right="-8" w:hanging="46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3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ni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&amp;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 Re</w:t>
            </w:r>
            <w:r>
              <w:rPr>
                <w:spacing w:val="1"/>
                <w:sz w:val="28"/>
                <w:szCs w:val="28"/>
              </w:rPr>
              <w:t>gi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>is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</w:tr>
      <w:tr w:rsidR="00760D02" w14:paraId="56D598E5" w14:textId="77777777">
        <w:trPr>
          <w:trHeight w:hRule="exact" w:val="8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A7C75" w14:textId="77777777" w:rsidR="00760D02" w:rsidRDefault="00760D02">
            <w:pPr>
              <w:spacing w:before="1" w:line="180" w:lineRule="exact"/>
              <w:rPr>
                <w:sz w:val="18"/>
                <w:szCs w:val="18"/>
              </w:rPr>
            </w:pPr>
          </w:p>
          <w:p w14:paraId="58B58139" w14:textId="77777777" w:rsidR="00760D02" w:rsidRDefault="00832475">
            <w:pPr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462B570D" w14:textId="77777777" w:rsidR="00760D02" w:rsidRDefault="00760D02">
            <w:pPr>
              <w:spacing w:before="1" w:line="180" w:lineRule="exact"/>
              <w:rPr>
                <w:sz w:val="18"/>
                <w:szCs w:val="18"/>
              </w:rPr>
            </w:pPr>
          </w:p>
          <w:p w14:paraId="07B7646B" w14:textId="77777777" w:rsidR="00760D02" w:rsidRDefault="00832475">
            <w:pPr>
              <w:ind w:left="107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P</w:t>
            </w:r>
            <w:r>
              <w:rPr>
                <w:b/>
                <w:spacing w:val="-1"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ce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nd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Da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e of </w:t>
            </w:r>
            <w:r>
              <w:rPr>
                <w:b/>
                <w:spacing w:val="-2"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rth: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14:paraId="2194166B" w14:textId="77777777" w:rsidR="00760D02" w:rsidRDefault="00760D02">
            <w:pPr>
              <w:spacing w:before="4" w:line="160" w:lineRule="exact"/>
              <w:rPr>
                <w:sz w:val="17"/>
                <w:szCs w:val="17"/>
              </w:rPr>
            </w:pPr>
          </w:p>
          <w:p w14:paraId="492CCD87" w14:textId="77777777" w:rsidR="00760D02" w:rsidRDefault="00832475">
            <w:pPr>
              <w:ind w:left="1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proofErr w:type="spellStart"/>
            <w:r>
              <w:rPr>
                <w:position w:val="10"/>
                <w:sz w:val="18"/>
                <w:szCs w:val="18"/>
              </w:rPr>
              <w:t>th</w:t>
            </w:r>
            <w:proofErr w:type="spellEnd"/>
            <w:r>
              <w:rPr>
                <w:spacing w:val="26"/>
                <w:position w:val="10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3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er,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4</w:t>
            </w:r>
          </w:p>
        </w:tc>
      </w:tr>
      <w:tr w:rsidR="00760D02" w14:paraId="1D3DDAA5" w14:textId="77777777">
        <w:trPr>
          <w:trHeight w:hRule="exact" w:val="6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5775C3" w14:textId="77777777" w:rsidR="00760D02" w:rsidRDefault="00760D02">
            <w:pPr>
              <w:spacing w:before="19" w:line="260" w:lineRule="exact"/>
              <w:rPr>
                <w:sz w:val="26"/>
                <w:szCs w:val="26"/>
              </w:rPr>
            </w:pPr>
          </w:p>
          <w:p w14:paraId="454D9B3F" w14:textId="77777777" w:rsidR="00760D02" w:rsidRDefault="00832475">
            <w:pPr>
              <w:ind w:left="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4D499ED2" w14:textId="77777777" w:rsidR="00760D02" w:rsidRDefault="00760D02">
            <w:pPr>
              <w:spacing w:before="19" w:line="260" w:lineRule="exact"/>
              <w:rPr>
                <w:sz w:val="26"/>
                <w:szCs w:val="26"/>
              </w:rPr>
            </w:pPr>
          </w:p>
          <w:p w14:paraId="1C5EBD73" w14:textId="77777777" w:rsidR="00760D02" w:rsidRDefault="00832475">
            <w:pPr>
              <w:ind w:left="107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3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14:paraId="7996B27A" w14:textId="77777777" w:rsidR="00760D02" w:rsidRDefault="00760D02">
            <w:pPr>
              <w:spacing w:before="19" w:line="260" w:lineRule="exact"/>
              <w:rPr>
                <w:sz w:val="26"/>
                <w:szCs w:val="26"/>
              </w:rPr>
            </w:pPr>
          </w:p>
          <w:p w14:paraId="2549DA06" w14:textId="77777777" w:rsidR="00760D02" w:rsidRDefault="00832475">
            <w:pPr>
              <w:ind w:left="14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</w:p>
        </w:tc>
      </w:tr>
    </w:tbl>
    <w:p w14:paraId="68F9A3D6" w14:textId="77777777" w:rsidR="00760D02" w:rsidRDefault="00760D02">
      <w:pPr>
        <w:spacing w:before="18" w:line="240" w:lineRule="exact"/>
        <w:rPr>
          <w:sz w:val="24"/>
          <w:szCs w:val="24"/>
        </w:rPr>
      </w:pPr>
    </w:p>
    <w:p w14:paraId="4C0F35EA" w14:textId="77777777" w:rsidR="00760D02" w:rsidRDefault="00832475">
      <w:pPr>
        <w:spacing w:before="24"/>
        <w:ind w:left="26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>
        <w:rPr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O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:        </w:t>
      </w:r>
      <w:r>
        <w:rPr>
          <w:b/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du</w:t>
      </w:r>
      <w:r>
        <w:rPr>
          <w:sz w:val="28"/>
          <w:szCs w:val="28"/>
        </w:rPr>
        <w:t>n</w:t>
      </w:r>
      <w:proofErr w:type="spellEnd"/>
    </w:p>
    <w:p w14:paraId="7E941E6E" w14:textId="77777777" w:rsidR="00760D02" w:rsidRDefault="00760D02">
      <w:pPr>
        <w:spacing w:before="9" w:line="160" w:lineRule="exact"/>
        <w:rPr>
          <w:sz w:val="17"/>
          <w:szCs w:val="17"/>
        </w:rPr>
      </w:pPr>
    </w:p>
    <w:p w14:paraId="13606CA8" w14:textId="77777777" w:rsidR="00760D02" w:rsidRDefault="00760D02">
      <w:pPr>
        <w:spacing w:line="200" w:lineRule="exact"/>
      </w:pPr>
    </w:p>
    <w:p w14:paraId="753524E5" w14:textId="77777777" w:rsidR="00760D02" w:rsidRDefault="00832475">
      <w:pPr>
        <w:ind w:left="260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>
        <w:rPr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tu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:                  </w:t>
      </w:r>
      <w:r>
        <w:rPr>
          <w:b/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Marr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ed</w:t>
      </w:r>
    </w:p>
    <w:p w14:paraId="12D56A6B" w14:textId="77777777" w:rsidR="00760D02" w:rsidRDefault="00760D02">
      <w:pPr>
        <w:spacing w:before="20" w:line="220" w:lineRule="exact"/>
        <w:rPr>
          <w:sz w:val="22"/>
          <w:szCs w:val="22"/>
        </w:rPr>
      </w:pPr>
    </w:p>
    <w:p w14:paraId="20603CDA" w14:textId="23D90BFC" w:rsidR="00760D02" w:rsidRDefault="00832475">
      <w:pPr>
        <w:ind w:left="26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>
        <w:rPr>
          <w:spacing w:val="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ber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 xml:space="preserve"> 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 xml:space="preserve">en: </w:t>
      </w:r>
      <w:r>
        <w:rPr>
          <w:b/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wo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 w:rsidR="00CF459C"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 w:rsidR="00CF459C"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</w:t>
      </w:r>
      <w:r w:rsidR="00CF459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d</w:t>
      </w:r>
    </w:p>
    <w:p w14:paraId="270B3098" w14:textId="77777777" w:rsidR="00760D02" w:rsidRDefault="00760D02">
      <w:pPr>
        <w:spacing w:before="6" w:line="160" w:lineRule="exact"/>
        <w:rPr>
          <w:sz w:val="17"/>
          <w:szCs w:val="17"/>
        </w:rPr>
      </w:pPr>
    </w:p>
    <w:p w14:paraId="7353EFF0" w14:textId="77777777" w:rsidR="00760D02" w:rsidRDefault="00760D02">
      <w:pPr>
        <w:spacing w:line="200" w:lineRule="exact"/>
      </w:pPr>
    </w:p>
    <w:p w14:paraId="7628B748" w14:textId="77777777" w:rsidR="00760D02" w:rsidRDefault="00832475">
      <w:pPr>
        <w:tabs>
          <w:tab w:val="left" w:pos="680"/>
        </w:tabs>
        <w:spacing w:line="258" w:lineRule="auto"/>
        <w:ind w:left="3806" w:right="219" w:hanging="3545"/>
        <w:rPr>
          <w:sz w:val="26"/>
          <w:szCs w:val="26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nt</w:t>
      </w:r>
      <w:r>
        <w:rPr>
          <w:b/>
          <w:spacing w:val="-1"/>
          <w:sz w:val="28"/>
          <w:szCs w:val="28"/>
        </w:rPr>
        <w:t>ia</w:t>
      </w:r>
      <w:r>
        <w:rPr>
          <w:b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:         </w:t>
      </w:r>
      <w:r>
        <w:rPr>
          <w:spacing w:val="7"/>
          <w:sz w:val="28"/>
          <w:szCs w:val="28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10,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haji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yemi</w:t>
      </w:r>
      <w:proofErr w:type="spell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Street,</w:t>
      </w:r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ba</w:t>
      </w:r>
      <w:proofErr w:type="spellEnd"/>
      <w:r>
        <w:rPr>
          <w:spacing w:val="-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Estat</w:t>
      </w:r>
      <w:r>
        <w:rPr>
          <w:spacing w:val="2"/>
          <w:w w:val="99"/>
          <w:sz w:val="26"/>
          <w:szCs w:val="26"/>
        </w:rPr>
        <w:t>e</w:t>
      </w:r>
      <w:r>
        <w:rPr>
          <w:w w:val="99"/>
          <w:sz w:val="26"/>
          <w:szCs w:val="26"/>
        </w:rPr>
        <w:t>, Behind</w:t>
      </w:r>
      <w:r>
        <w:rPr>
          <w:sz w:val="26"/>
          <w:szCs w:val="26"/>
        </w:rPr>
        <w:t xml:space="preserve"> 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ogbo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ity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adium,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ogbo,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sun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Stat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.</w:t>
      </w:r>
    </w:p>
    <w:p w14:paraId="130C30FB" w14:textId="77777777" w:rsidR="00760D02" w:rsidRDefault="00760D02">
      <w:pPr>
        <w:spacing w:before="18" w:line="280" w:lineRule="exact"/>
        <w:rPr>
          <w:sz w:val="28"/>
          <w:szCs w:val="28"/>
        </w:rPr>
      </w:pPr>
    </w:p>
    <w:p w14:paraId="55BFCF58" w14:textId="77777777" w:rsidR="00760D02" w:rsidRDefault="00832475">
      <w:pPr>
        <w:ind w:left="260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ddr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nde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:    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sh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,</w:t>
      </w:r>
    </w:p>
    <w:p w14:paraId="3A824BB8" w14:textId="0A68C863" w:rsidR="00760D02" w:rsidRDefault="00832475">
      <w:pPr>
        <w:spacing w:before="29" w:line="245" w:lineRule="auto"/>
        <w:ind w:left="4593" w:right="63" w:hanging="12"/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 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 P.M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49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og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</w:p>
    <w:p w14:paraId="339FA923" w14:textId="77777777" w:rsidR="00760D02" w:rsidRDefault="00832475">
      <w:pPr>
        <w:spacing w:before="19"/>
        <w:ind w:left="4540" w:right="3491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0F286EA5" w14:textId="77777777" w:rsidR="00760D02" w:rsidRDefault="00760D02">
      <w:pPr>
        <w:spacing w:before="2" w:line="160" w:lineRule="exact"/>
        <w:rPr>
          <w:sz w:val="17"/>
          <w:szCs w:val="17"/>
        </w:rPr>
      </w:pPr>
    </w:p>
    <w:p w14:paraId="1D297BFF" w14:textId="77777777" w:rsidR="00760D02" w:rsidRDefault="00760D02">
      <w:pPr>
        <w:spacing w:line="200" w:lineRule="exact"/>
      </w:pPr>
    </w:p>
    <w:p w14:paraId="5B86A71F" w14:textId="643CB658" w:rsidR="00760D02" w:rsidRDefault="00832475">
      <w:pPr>
        <w:ind w:left="260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ep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):                        </w:t>
      </w:r>
      <w:r>
        <w:rPr>
          <w:b/>
          <w:spacing w:val="25"/>
          <w:sz w:val="28"/>
          <w:szCs w:val="28"/>
        </w:rPr>
        <w:t xml:space="preserve"> </w:t>
      </w:r>
      <w:r w:rsidR="00CF459C" w:rsidRPr="00CF459C">
        <w:rPr>
          <w:spacing w:val="25"/>
          <w:sz w:val="28"/>
          <w:szCs w:val="28"/>
        </w:rPr>
        <w:t>+234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80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44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86</w:t>
      </w:r>
      <w:r>
        <w:rPr>
          <w:spacing w:val="1"/>
          <w:sz w:val="28"/>
          <w:szCs w:val="28"/>
        </w:rPr>
        <w:t>6</w:t>
      </w:r>
      <w:r>
        <w:rPr>
          <w:spacing w:val="2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="00CF459C" w:rsidRPr="00CF459C">
        <w:rPr>
          <w:spacing w:val="25"/>
          <w:sz w:val="28"/>
          <w:szCs w:val="28"/>
        </w:rPr>
        <w:t>+234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80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08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8</w:t>
      </w:r>
    </w:p>
    <w:p w14:paraId="57C64706" w14:textId="77777777" w:rsidR="00760D02" w:rsidRDefault="00760D02">
      <w:pPr>
        <w:spacing w:before="6" w:line="160" w:lineRule="exact"/>
        <w:rPr>
          <w:sz w:val="17"/>
          <w:szCs w:val="17"/>
        </w:rPr>
      </w:pPr>
    </w:p>
    <w:p w14:paraId="6C9F8732" w14:textId="77777777" w:rsidR="00760D02" w:rsidRDefault="00760D02">
      <w:pPr>
        <w:spacing w:line="200" w:lineRule="exact"/>
      </w:pPr>
    </w:p>
    <w:p w14:paraId="3F127716" w14:textId="77777777" w:rsidR="00760D02" w:rsidRDefault="00832475">
      <w:pPr>
        <w:tabs>
          <w:tab w:val="left" w:pos="680"/>
        </w:tabs>
        <w:spacing w:line="261" w:lineRule="auto"/>
        <w:ind w:left="4581" w:right="1216" w:hanging="4463"/>
        <w:rPr>
          <w:sz w:val="28"/>
          <w:szCs w:val="28"/>
        </w:rPr>
        <w:sectPr w:rsidR="00760D02">
          <w:footerReference w:type="default" r:id="rId8"/>
          <w:pgSz w:w="11920" w:h="16840"/>
          <w:pgMar w:top="1380" w:right="1320" w:bottom="280" w:left="1180" w:header="0" w:footer="1125" w:gutter="0"/>
          <w:pgNumType w:start="1"/>
          <w:cols w:space="720"/>
        </w:sectPr>
      </w:pPr>
      <w:r>
        <w:rPr>
          <w:spacing w:val="1"/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tu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proofErr w:type="gramEnd"/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ddr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:      </w:t>
      </w:r>
      <w:r>
        <w:rPr>
          <w:color w:val="0462C1"/>
          <w:spacing w:val="-66"/>
          <w:sz w:val="28"/>
          <w:szCs w:val="28"/>
        </w:rPr>
        <w:t xml:space="preserve"> </w:t>
      </w:r>
      <w:r>
        <w:rPr>
          <w:color w:val="0462C1"/>
          <w:sz w:val="28"/>
          <w:szCs w:val="28"/>
          <w:u w:val="single" w:color="0462C1"/>
        </w:rPr>
        <w:t>m</w:t>
      </w:r>
      <w:r>
        <w:rPr>
          <w:color w:val="0462C1"/>
          <w:spacing w:val="1"/>
          <w:sz w:val="28"/>
          <w:szCs w:val="28"/>
          <w:u w:val="single" w:color="0462C1"/>
        </w:rPr>
        <w:t>o</w:t>
      </w:r>
      <w:r>
        <w:rPr>
          <w:color w:val="0462C1"/>
          <w:spacing w:val="-2"/>
          <w:sz w:val="28"/>
          <w:szCs w:val="28"/>
          <w:u w:val="single" w:color="0462C1"/>
        </w:rPr>
        <w:t>r</w:t>
      </w:r>
      <w:r>
        <w:rPr>
          <w:color w:val="0462C1"/>
          <w:spacing w:val="1"/>
          <w:sz w:val="28"/>
          <w:szCs w:val="28"/>
          <w:u w:val="single" w:color="0462C1"/>
        </w:rPr>
        <w:t>o</w:t>
      </w:r>
      <w:r>
        <w:rPr>
          <w:color w:val="0462C1"/>
          <w:spacing w:val="-1"/>
          <w:sz w:val="28"/>
          <w:szCs w:val="28"/>
          <w:u w:val="single" w:color="0462C1"/>
        </w:rPr>
        <w:t>n</w:t>
      </w:r>
      <w:r>
        <w:rPr>
          <w:color w:val="0462C1"/>
          <w:sz w:val="28"/>
          <w:szCs w:val="28"/>
          <w:u w:val="single" w:color="0462C1"/>
        </w:rPr>
        <w:t>f</w:t>
      </w:r>
      <w:r>
        <w:rPr>
          <w:color w:val="0462C1"/>
          <w:spacing w:val="-1"/>
          <w:sz w:val="28"/>
          <w:szCs w:val="28"/>
          <w:u w:val="single" w:color="0462C1"/>
        </w:rPr>
        <w:t>o</w:t>
      </w:r>
      <w:r>
        <w:rPr>
          <w:color w:val="0462C1"/>
          <w:spacing w:val="1"/>
          <w:sz w:val="28"/>
          <w:szCs w:val="28"/>
          <w:u w:val="single" w:color="0462C1"/>
        </w:rPr>
        <w:t>lu</w:t>
      </w:r>
      <w:hyperlink r:id="rId9">
        <w:r>
          <w:rPr>
            <w:color w:val="0462C1"/>
            <w:sz w:val="28"/>
            <w:szCs w:val="28"/>
            <w:u w:val="single" w:color="0462C1"/>
          </w:rPr>
          <w:t>.</w:t>
        </w:r>
        <w:r>
          <w:rPr>
            <w:color w:val="0462C1"/>
            <w:spacing w:val="-3"/>
            <w:sz w:val="28"/>
            <w:szCs w:val="28"/>
            <w:u w:val="single" w:color="0462C1"/>
          </w:rPr>
          <w:t>r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-1"/>
            <w:sz w:val="28"/>
            <w:szCs w:val="28"/>
            <w:u w:val="single" w:color="0462C1"/>
          </w:rPr>
          <w:t>s</w:t>
        </w:r>
        <w:r>
          <w:rPr>
            <w:color w:val="0462C1"/>
            <w:spacing w:val="1"/>
            <w:sz w:val="28"/>
            <w:szCs w:val="28"/>
            <w:u w:val="single" w:color="0462C1"/>
          </w:rPr>
          <w:t>h</w:t>
        </w:r>
        <w:r>
          <w:rPr>
            <w:color w:val="0462C1"/>
            <w:sz w:val="28"/>
            <w:szCs w:val="28"/>
            <w:u w:val="single" w:color="0462C1"/>
          </w:rPr>
          <w:t>e</w:t>
        </w:r>
        <w:r>
          <w:rPr>
            <w:color w:val="0462C1"/>
            <w:spacing w:val="-2"/>
            <w:sz w:val="28"/>
            <w:szCs w:val="28"/>
            <w:u w:val="single" w:color="0462C1"/>
          </w:rPr>
          <w:t>e</w:t>
        </w:r>
        <w:r>
          <w:rPr>
            <w:color w:val="0462C1"/>
            <w:spacing w:val="-1"/>
            <w:sz w:val="28"/>
            <w:szCs w:val="28"/>
            <w:u w:val="single" w:color="0462C1"/>
          </w:rPr>
          <w:t>d</w:t>
        </w:r>
        <w:r>
          <w:rPr>
            <w:color w:val="0462C1"/>
            <w:spacing w:val="-2"/>
            <w:sz w:val="28"/>
            <w:szCs w:val="28"/>
            <w:u w:val="single" w:color="0462C1"/>
          </w:rPr>
          <w:t>@</w:t>
        </w:r>
        <w:r>
          <w:rPr>
            <w:color w:val="0462C1"/>
            <w:sz w:val="28"/>
            <w:szCs w:val="28"/>
            <w:u w:val="single" w:color="0462C1"/>
          </w:rPr>
          <w:t>f</w:t>
        </w:r>
        <w:r>
          <w:rPr>
            <w:color w:val="0462C1"/>
            <w:spacing w:val="1"/>
            <w:sz w:val="28"/>
            <w:szCs w:val="28"/>
            <w:u w:val="single" w:color="0462C1"/>
          </w:rPr>
          <w:t>uo</w:t>
        </w:r>
        <w:r>
          <w:rPr>
            <w:color w:val="0462C1"/>
            <w:spacing w:val="-3"/>
            <w:sz w:val="28"/>
            <w:szCs w:val="28"/>
            <w:u w:val="single" w:color="0462C1"/>
          </w:rPr>
          <w:t>.</w:t>
        </w:r>
        <w:r>
          <w:rPr>
            <w:color w:val="0462C1"/>
            <w:sz w:val="28"/>
            <w:szCs w:val="28"/>
            <w:u w:val="single" w:color="0462C1"/>
          </w:rPr>
          <w:t>e</w:t>
        </w:r>
        <w:r>
          <w:rPr>
            <w:color w:val="0462C1"/>
            <w:spacing w:val="-1"/>
            <w:sz w:val="28"/>
            <w:szCs w:val="28"/>
            <w:u w:val="single" w:color="0462C1"/>
          </w:rPr>
          <w:t>d</w:t>
        </w:r>
        <w:r>
          <w:rPr>
            <w:color w:val="0462C1"/>
            <w:spacing w:val="1"/>
            <w:sz w:val="28"/>
            <w:szCs w:val="28"/>
            <w:u w:val="single" w:color="0462C1"/>
          </w:rPr>
          <w:t>u</w:t>
        </w:r>
        <w:r>
          <w:rPr>
            <w:color w:val="0462C1"/>
            <w:sz w:val="28"/>
            <w:szCs w:val="28"/>
            <w:u w:val="single" w:color="0462C1"/>
          </w:rPr>
          <w:t>.</w:t>
        </w:r>
        <w:r>
          <w:rPr>
            <w:color w:val="0462C1"/>
            <w:spacing w:val="-2"/>
            <w:sz w:val="28"/>
            <w:szCs w:val="28"/>
            <w:u w:val="single" w:color="0462C1"/>
          </w:rPr>
          <w:t>n</w:t>
        </w:r>
        <w:r>
          <w:rPr>
            <w:color w:val="0462C1"/>
            <w:sz w:val="28"/>
            <w:szCs w:val="28"/>
            <w:u w:val="single" w:color="0462C1"/>
          </w:rPr>
          <w:t>g</w:t>
        </w:r>
      </w:hyperlink>
      <w:r>
        <w:rPr>
          <w:color w:val="0462C1"/>
          <w:sz w:val="28"/>
          <w:szCs w:val="28"/>
        </w:rPr>
        <w:t xml:space="preserve"> </w:t>
      </w:r>
      <w:hyperlink r:id="rId10">
        <w:r>
          <w:rPr>
            <w:color w:val="0462C1"/>
            <w:sz w:val="28"/>
            <w:szCs w:val="28"/>
            <w:u w:val="single" w:color="0462C1"/>
          </w:rPr>
          <w:t>m</w:t>
        </w:r>
        <w:r>
          <w:rPr>
            <w:color w:val="0462C1"/>
            <w:spacing w:val="1"/>
            <w:sz w:val="28"/>
            <w:szCs w:val="28"/>
            <w:u w:val="single" w:color="0462C1"/>
          </w:rPr>
          <w:t>o</w:t>
        </w:r>
        <w:r>
          <w:rPr>
            <w:color w:val="0462C1"/>
            <w:spacing w:val="-2"/>
            <w:sz w:val="28"/>
            <w:szCs w:val="28"/>
            <w:u w:val="single" w:color="0462C1"/>
          </w:rPr>
          <w:t>r</w:t>
        </w:r>
        <w:r>
          <w:rPr>
            <w:color w:val="0462C1"/>
            <w:spacing w:val="1"/>
            <w:sz w:val="28"/>
            <w:szCs w:val="28"/>
            <w:u w:val="single" w:color="0462C1"/>
          </w:rPr>
          <w:t>o</w:t>
        </w:r>
        <w:r>
          <w:rPr>
            <w:color w:val="0462C1"/>
            <w:spacing w:val="-1"/>
            <w:sz w:val="28"/>
            <w:szCs w:val="28"/>
            <w:u w:val="single" w:color="0462C1"/>
          </w:rPr>
          <w:t>n</w:t>
        </w:r>
        <w:r>
          <w:rPr>
            <w:color w:val="0462C1"/>
            <w:sz w:val="28"/>
            <w:szCs w:val="28"/>
            <w:u w:val="single" w:color="0462C1"/>
          </w:rPr>
          <w:t>f</w:t>
        </w:r>
        <w:r>
          <w:rPr>
            <w:color w:val="0462C1"/>
            <w:spacing w:val="-1"/>
            <w:sz w:val="28"/>
            <w:szCs w:val="28"/>
            <w:u w:val="single" w:color="0462C1"/>
          </w:rPr>
          <w:t>o</w:t>
        </w:r>
        <w:r>
          <w:rPr>
            <w:color w:val="0462C1"/>
            <w:spacing w:val="1"/>
            <w:sz w:val="28"/>
            <w:szCs w:val="28"/>
            <w:u w:val="single" w:color="0462C1"/>
          </w:rPr>
          <w:t>l</w:t>
        </w:r>
        <w:r>
          <w:rPr>
            <w:color w:val="0462C1"/>
            <w:spacing w:val="-1"/>
            <w:sz w:val="28"/>
            <w:szCs w:val="28"/>
            <w:u w:val="single" w:color="0462C1"/>
          </w:rPr>
          <w:t>u</w:t>
        </w:r>
        <w:r>
          <w:rPr>
            <w:color w:val="0462C1"/>
            <w:sz w:val="28"/>
            <w:szCs w:val="28"/>
            <w:u w:val="single" w:color="0462C1"/>
          </w:rPr>
          <w:t>ra</w:t>
        </w:r>
        <w:r>
          <w:rPr>
            <w:color w:val="0462C1"/>
            <w:spacing w:val="-1"/>
            <w:sz w:val="28"/>
            <w:szCs w:val="28"/>
            <w:u w:val="single" w:color="0462C1"/>
          </w:rPr>
          <w:t>s</w:t>
        </w:r>
        <w:r>
          <w:rPr>
            <w:color w:val="0462C1"/>
            <w:spacing w:val="1"/>
            <w:sz w:val="28"/>
            <w:szCs w:val="28"/>
            <w:u w:val="single" w:color="0462C1"/>
          </w:rPr>
          <w:t>h</w:t>
        </w:r>
        <w:r>
          <w:rPr>
            <w:color w:val="0462C1"/>
            <w:sz w:val="28"/>
            <w:szCs w:val="28"/>
            <w:u w:val="single" w:color="0462C1"/>
          </w:rPr>
          <w:t>e</w:t>
        </w:r>
        <w:r>
          <w:rPr>
            <w:color w:val="0462C1"/>
            <w:spacing w:val="-2"/>
            <w:sz w:val="28"/>
            <w:szCs w:val="28"/>
            <w:u w:val="single" w:color="0462C1"/>
          </w:rPr>
          <w:t>e</w:t>
        </w:r>
        <w:r>
          <w:rPr>
            <w:color w:val="0462C1"/>
            <w:spacing w:val="-1"/>
            <w:sz w:val="28"/>
            <w:szCs w:val="28"/>
            <w:u w:val="single" w:color="0462C1"/>
          </w:rPr>
          <w:t>d</w:t>
        </w:r>
        <w:r>
          <w:rPr>
            <w:color w:val="0462C1"/>
            <w:sz w:val="28"/>
            <w:szCs w:val="28"/>
            <w:u w:val="single" w:color="0462C1"/>
          </w:rPr>
          <w:t>@gma</w:t>
        </w:r>
        <w:r>
          <w:rPr>
            <w:color w:val="0462C1"/>
            <w:spacing w:val="-2"/>
            <w:sz w:val="28"/>
            <w:szCs w:val="28"/>
            <w:u w:val="single" w:color="0462C1"/>
          </w:rPr>
          <w:t>i</w:t>
        </w:r>
        <w:r>
          <w:rPr>
            <w:color w:val="0462C1"/>
            <w:spacing w:val="1"/>
            <w:sz w:val="28"/>
            <w:szCs w:val="28"/>
            <w:u w:val="single" w:color="0462C1"/>
          </w:rPr>
          <w:t>l</w:t>
        </w:r>
        <w:r>
          <w:rPr>
            <w:color w:val="0462C1"/>
            <w:sz w:val="28"/>
            <w:szCs w:val="28"/>
            <w:u w:val="single" w:color="0462C1"/>
          </w:rPr>
          <w:t>.c</w:t>
        </w:r>
        <w:r>
          <w:rPr>
            <w:color w:val="0462C1"/>
            <w:spacing w:val="-2"/>
            <w:sz w:val="28"/>
            <w:szCs w:val="28"/>
            <w:u w:val="single" w:color="0462C1"/>
          </w:rPr>
          <w:t>o</w:t>
        </w:r>
        <w:r>
          <w:rPr>
            <w:color w:val="0462C1"/>
            <w:sz w:val="28"/>
            <w:szCs w:val="28"/>
            <w:u w:val="single" w:color="0462C1"/>
          </w:rPr>
          <w:t>m</w:t>
        </w:r>
      </w:hyperlink>
    </w:p>
    <w:p w14:paraId="426F4C73" w14:textId="77777777" w:rsidR="00760D02" w:rsidRDefault="00832475">
      <w:pPr>
        <w:spacing w:before="66"/>
        <w:ind w:left="78" w:right="3296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13</w:t>
      </w:r>
      <w:r>
        <w:rPr>
          <w:sz w:val="28"/>
          <w:szCs w:val="28"/>
        </w:rPr>
        <w:t xml:space="preserve">.  </w:t>
      </w:r>
      <w:r>
        <w:rPr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Educ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tu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ttended </w:t>
      </w:r>
      <w:r>
        <w:rPr>
          <w:b/>
          <w:spacing w:val="-4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th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42D4C03A" w14:textId="64924EB5" w:rsidR="00760D02" w:rsidRDefault="00CF459C">
      <w:pPr>
        <w:spacing w:before="29" w:line="257" w:lineRule="auto"/>
        <w:ind w:left="260" w:right="1968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 w:rsidR="00832475">
        <w:rPr>
          <w:sz w:val="28"/>
          <w:szCs w:val="28"/>
        </w:rPr>
        <w:t>.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>6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 xml:space="preserve">- </w:t>
      </w:r>
      <w:r w:rsidR="00832475">
        <w:rPr>
          <w:spacing w:val="-1"/>
          <w:sz w:val="28"/>
          <w:szCs w:val="28"/>
        </w:rPr>
        <w:t>2</w:t>
      </w:r>
      <w:r w:rsidR="00832475">
        <w:rPr>
          <w:spacing w:val="1"/>
          <w:sz w:val="28"/>
          <w:szCs w:val="28"/>
        </w:rPr>
        <w:t>0</w:t>
      </w:r>
      <w:r w:rsidR="00832475">
        <w:rPr>
          <w:spacing w:val="-1"/>
          <w:sz w:val="28"/>
          <w:szCs w:val="28"/>
        </w:rPr>
        <w:t>0</w:t>
      </w:r>
      <w:r w:rsidR="00832475">
        <w:rPr>
          <w:sz w:val="28"/>
          <w:szCs w:val="28"/>
        </w:rPr>
        <w:t xml:space="preserve">9                </w:t>
      </w:r>
      <w:r w:rsidR="00832475">
        <w:rPr>
          <w:spacing w:val="55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U</w:t>
      </w:r>
      <w:r w:rsidR="00832475">
        <w:rPr>
          <w:spacing w:val="-1"/>
          <w:sz w:val="28"/>
          <w:szCs w:val="28"/>
        </w:rPr>
        <w:t>ni</w:t>
      </w:r>
      <w:r w:rsidR="00832475">
        <w:rPr>
          <w:spacing w:val="1"/>
          <w:sz w:val="28"/>
          <w:szCs w:val="28"/>
        </w:rPr>
        <w:t>v</w:t>
      </w:r>
      <w:r w:rsidR="00832475">
        <w:rPr>
          <w:sz w:val="28"/>
          <w:szCs w:val="28"/>
        </w:rPr>
        <w:t>e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s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t</w:t>
      </w:r>
      <w:r w:rsidR="00832475">
        <w:rPr>
          <w:sz w:val="28"/>
          <w:szCs w:val="28"/>
        </w:rPr>
        <w:t>y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o</w:t>
      </w:r>
      <w:r w:rsidR="00832475">
        <w:rPr>
          <w:sz w:val="28"/>
          <w:szCs w:val="28"/>
        </w:rPr>
        <w:t xml:space="preserve">f </w:t>
      </w:r>
      <w:r w:rsidR="00832475">
        <w:rPr>
          <w:spacing w:val="-3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lo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n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lo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>n</w:t>
      </w:r>
    </w:p>
    <w:p w14:paraId="76DF52D9" w14:textId="3C4289A5" w:rsidR="00760D02" w:rsidRDefault="00CF459C">
      <w:pPr>
        <w:spacing w:before="3" w:line="257" w:lineRule="auto"/>
        <w:ind w:left="260" w:right="1968"/>
        <w:rPr>
          <w:sz w:val="28"/>
          <w:szCs w:val="28"/>
        </w:rPr>
      </w:pPr>
      <w:r>
        <w:rPr>
          <w:sz w:val="28"/>
          <w:szCs w:val="28"/>
        </w:rPr>
        <w:t>b</w:t>
      </w:r>
      <w:r w:rsidR="00832475">
        <w:rPr>
          <w:sz w:val="28"/>
          <w:szCs w:val="28"/>
        </w:rPr>
        <w:t>.</w:t>
      </w:r>
      <w:r w:rsidR="00832475">
        <w:rPr>
          <w:spacing w:val="16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5                            </w:t>
      </w:r>
      <w:r w:rsidR="00832475">
        <w:rPr>
          <w:spacing w:val="10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b</w:t>
      </w:r>
      <w:r w:rsidR="00832475">
        <w:rPr>
          <w:sz w:val="28"/>
          <w:szCs w:val="28"/>
        </w:rPr>
        <w:t>afe</w:t>
      </w:r>
      <w:r w:rsidR="00832475">
        <w:rPr>
          <w:spacing w:val="-2"/>
          <w:sz w:val="28"/>
          <w:szCs w:val="28"/>
        </w:rPr>
        <w:t>m</w:t>
      </w:r>
      <w:r w:rsidR="00832475">
        <w:rPr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2"/>
          <w:sz w:val="28"/>
          <w:szCs w:val="28"/>
        </w:rPr>
        <w:t>A</w:t>
      </w:r>
      <w:r w:rsidR="00832475">
        <w:rPr>
          <w:spacing w:val="-1"/>
          <w:sz w:val="28"/>
          <w:szCs w:val="28"/>
        </w:rPr>
        <w:t>w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lo</w:t>
      </w:r>
      <w:r w:rsidR="00832475">
        <w:rPr>
          <w:spacing w:val="1"/>
          <w:sz w:val="28"/>
          <w:szCs w:val="28"/>
        </w:rPr>
        <w:t>w</w:t>
      </w:r>
      <w:r w:rsidR="00832475">
        <w:rPr>
          <w:sz w:val="28"/>
          <w:szCs w:val="28"/>
        </w:rPr>
        <w:t>o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-1"/>
          <w:sz w:val="28"/>
          <w:szCs w:val="28"/>
        </w:rPr>
        <w:t>U</w:t>
      </w:r>
      <w:r w:rsidR="00832475">
        <w:rPr>
          <w:spacing w:val="1"/>
          <w:sz w:val="28"/>
          <w:szCs w:val="28"/>
        </w:rPr>
        <w:t>n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v</w:t>
      </w:r>
      <w:r w:rsidR="00832475">
        <w:rPr>
          <w:sz w:val="28"/>
          <w:szCs w:val="28"/>
        </w:rPr>
        <w:t>e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s</w:t>
      </w:r>
      <w:r w:rsidR="00832475">
        <w:rPr>
          <w:spacing w:val="-1"/>
          <w:sz w:val="28"/>
          <w:szCs w:val="28"/>
        </w:rPr>
        <w:t>it</w:t>
      </w:r>
      <w:r w:rsidR="00832475">
        <w:rPr>
          <w:spacing w:val="1"/>
          <w:sz w:val="28"/>
          <w:szCs w:val="28"/>
        </w:rPr>
        <w:t>y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l</w:t>
      </w:r>
      <w:r w:rsidR="00832475">
        <w:rPr>
          <w:spacing w:val="4"/>
          <w:sz w:val="28"/>
          <w:szCs w:val="28"/>
        </w:rPr>
        <w:t>e</w:t>
      </w:r>
      <w:r w:rsidR="00832475">
        <w:rPr>
          <w:spacing w:val="-2"/>
          <w:sz w:val="28"/>
          <w:szCs w:val="28"/>
        </w:rPr>
        <w:t>-</w:t>
      </w:r>
      <w:r w:rsidR="00832475">
        <w:rPr>
          <w:sz w:val="28"/>
          <w:szCs w:val="28"/>
        </w:rPr>
        <w:t xml:space="preserve">Ife </w:t>
      </w:r>
      <w:r>
        <w:rPr>
          <w:spacing w:val="1"/>
          <w:sz w:val="28"/>
          <w:szCs w:val="28"/>
        </w:rPr>
        <w:t>c</w:t>
      </w:r>
      <w:r w:rsidR="00832475">
        <w:rPr>
          <w:sz w:val="28"/>
          <w:szCs w:val="28"/>
        </w:rPr>
        <w:t>.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>3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–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4                </w:t>
      </w:r>
      <w:r w:rsidR="00832475">
        <w:rPr>
          <w:spacing w:val="10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A</w:t>
      </w:r>
      <w:r w:rsidR="00832475">
        <w:rPr>
          <w:spacing w:val="-1"/>
          <w:sz w:val="28"/>
          <w:szCs w:val="28"/>
        </w:rPr>
        <w:t>h</w:t>
      </w:r>
      <w:r w:rsidR="00832475">
        <w:rPr>
          <w:sz w:val="28"/>
          <w:szCs w:val="28"/>
        </w:rPr>
        <w:t>m</w:t>
      </w:r>
      <w:r w:rsidR="00832475">
        <w:rPr>
          <w:spacing w:val="-2"/>
          <w:sz w:val="28"/>
          <w:szCs w:val="28"/>
        </w:rPr>
        <w:t>a</w:t>
      </w:r>
      <w:r w:rsidR="00832475">
        <w:rPr>
          <w:spacing w:val="1"/>
          <w:sz w:val="28"/>
          <w:szCs w:val="28"/>
        </w:rPr>
        <w:t>d</w:t>
      </w:r>
      <w:r w:rsidR="00832475">
        <w:rPr>
          <w:sz w:val="28"/>
          <w:szCs w:val="28"/>
        </w:rPr>
        <w:t>u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B</w:t>
      </w:r>
      <w:r w:rsidR="00832475">
        <w:rPr>
          <w:spacing w:val="-3"/>
          <w:sz w:val="28"/>
          <w:szCs w:val="28"/>
        </w:rPr>
        <w:t>e</w:t>
      </w:r>
      <w:r w:rsidR="00832475">
        <w:rPr>
          <w:spacing w:val="-1"/>
          <w:sz w:val="28"/>
          <w:szCs w:val="28"/>
        </w:rPr>
        <w:t>l</w:t>
      </w:r>
      <w:r w:rsidR="00832475">
        <w:rPr>
          <w:spacing w:val="1"/>
          <w:sz w:val="28"/>
          <w:szCs w:val="28"/>
        </w:rPr>
        <w:t>l</w:t>
      </w:r>
      <w:r w:rsidR="00832475">
        <w:rPr>
          <w:sz w:val="28"/>
          <w:szCs w:val="28"/>
        </w:rPr>
        <w:t>o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U</w:t>
      </w:r>
      <w:r w:rsidR="00832475">
        <w:rPr>
          <w:spacing w:val="-1"/>
          <w:sz w:val="28"/>
          <w:szCs w:val="28"/>
        </w:rPr>
        <w:t>ni</w:t>
      </w:r>
      <w:r w:rsidR="00832475">
        <w:rPr>
          <w:spacing w:val="1"/>
          <w:sz w:val="28"/>
          <w:szCs w:val="28"/>
        </w:rPr>
        <w:t>v</w:t>
      </w:r>
      <w:r w:rsidR="00832475">
        <w:rPr>
          <w:spacing w:val="-2"/>
          <w:sz w:val="28"/>
          <w:szCs w:val="28"/>
        </w:rPr>
        <w:t>e</w:t>
      </w:r>
      <w:r w:rsidR="00832475">
        <w:rPr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s</w:t>
      </w:r>
      <w:r w:rsidR="00832475">
        <w:rPr>
          <w:spacing w:val="-1"/>
          <w:sz w:val="28"/>
          <w:szCs w:val="28"/>
        </w:rPr>
        <w:t>it</w:t>
      </w:r>
      <w:r w:rsidR="00832475">
        <w:rPr>
          <w:spacing w:val="1"/>
          <w:sz w:val="28"/>
          <w:szCs w:val="28"/>
        </w:rPr>
        <w:t>y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Z</w:t>
      </w:r>
      <w:r w:rsidR="00832475">
        <w:rPr>
          <w:sz w:val="28"/>
          <w:szCs w:val="28"/>
        </w:rPr>
        <w:t>a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i</w:t>
      </w:r>
      <w:r w:rsidR="00832475">
        <w:rPr>
          <w:sz w:val="28"/>
          <w:szCs w:val="28"/>
        </w:rPr>
        <w:t>a</w:t>
      </w:r>
    </w:p>
    <w:p w14:paraId="707A509B" w14:textId="2FDDDB29" w:rsidR="00760D02" w:rsidRDefault="00CF459C">
      <w:pPr>
        <w:spacing w:before="3"/>
        <w:ind w:left="260"/>
        <w:rPr>
          <w:sz w:val="28"/>
          <w:szCs w:val="28"/>
        </w:rPr>
      </w:pPr>
      <w:r>
        <w:rPr>
          <w:sz w:val="28"/>
          <w:szCs w:val="28"/>
        </w:rPr>
        <w:t>d</w:t>
      </w:r>
      <w:r w:rsidR="00832475">
        <w:rPr>
          <w:sz w:val="28"/>
          <w:szCs w:val="28"/>
        </w:rPr>
        <w:t>.</w:t>
      </w:r>
      <w:r w:rsidR="00832475">
        <w:rPr>
          <w:spacing w:val="16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1</w:t>
      </w:r>
      <w:r w:rsidR="00832475">
        <w:rPr>
          <w:spacing w:val="-1"/>
          <w:sz w:val="28"/>
          <w:szCs w:val="28"/>
        </w:rPr>
        <w:t>99</w:t>
      </w:r>
      <w:r w:rsidR="00832475">
        <w:rPr>
          <w:sz w:val="28"/>
          <w:szCs w:val="28"/>
        </w:rPr>
        <w:t>6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–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2                </w:t>
      </w:r>
      <w:r w:rsidR="00832475">
        <w:rPr>
          <w:spacing w:val="10"/>
          <w:sz w:val="28"/>
          <w:szCs w:val="28"/>
        </w:rPr>
        <w:t xml:space="preserve"> </w:t>
      </w:r>
      <w:r w:rsidR="00832475">
        <w:rPr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l</w:t>
      </w:r>
      <w:r w:rsidR="00832475">
        <w:rPr>
          <w:spacing w:val="-1"/>
          <w:sz w:val="28"/>
          <w:szCs w:val="28"/>
        </w:rPr>
        <w:t>o</w:t>
      </w:r>
      <w:r w:rsidR="00832475">
        <w:rPr>
          <w:sz w:val="28"/>
          <w:szCs w:val="28"/>
        </w:rPr>
        <w:t>r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C</w:t>
      </w:r>
      <w:r w:rsidR="00832475">
        <w:rPr>
          <w:spacing w:val="-2"/>
          <w:sz w:val="28"/>
          <w:szCs w:val="28"/>
        </w:rPr>
        <w:t>o</w:t>
      </w:r>
      <w:r w:rsidR="00832475">
        <w:rPr>
          <w:sz w:val="28"/>
          <w:szCs w:val="28"/>
        </w:rPr>
        <w:t>m</w:t>
      </w:r>
      <w:r w:rsidR="00832475">
        <w:rPr>
          <w:spacing w:val="-1"/>
          <w:sz w:val="28"/>
          <w:szCs w:val="28"/>
        </w:rPr>
        <w:t>p</w:t>
      </w:r>
      <w:r w:rsidR="00832475">
        <w:rPr>
          <w:sz w:val="28"/>
          <w:szCs w:val="28"/>
        </w:rPr>
        <w:t>re</w:t>
      </w:r>
      <w:r w:rsidR="00832475">
        <w:rPr>
          <w:spacing w:val="-1"/>
          <w:sz w:val="28"/>
          <w:szCs w:val="28"/>
        </w:rPr>
        <w:t>h</w:t>
      </w:r>
      <w:r w:rsidR="00832475">
        <w:rPr>
          <w:sz w:val="28"/>
          <w:szCs w:val="28"/>
        </w:rPr>
        <w:t>e</w:t>
      </w:r>
      <w:r w:rsidR="00832475">
        <w:rPr>
          <w:spacing w:val="-1"/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>s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v</w:t>
      </w:r>
      <w:r w:rsidR="00832475">
        <w:rPr>
          <w:sz w:val="28"/>
          <w:szCs w:val="28"/>
        </w:rPr>
        <w:t>e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z w:val="28"/>
          <w:szCs w:val="28"/>
        </w:rPr>
        <w:t>High</w:t>
      </w:r>
      <w:r w:rsidR="00832475">
        <w:rPr>
          <w:spacing w:val="2"/>
          <w:sz w:val="28"/>
          <w:szCs w:val="28"/>
        </w:rPr>
        <w:t xml:space="preserve"> </w:t>
      </w:r>
      <w:r w:rsidR="00832475">
        <w:rPr>
          <w:spacing w:val="-3"/>
          <w:sz w:val="28"/>
          <w:szCs w:val="28"/>
        </w:rPr>
        <w:t>S</w:t>
      </w:r>
      <w:r w:rsidR="00832475">
        <w:rPr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ho</w:t>
      </w:r>
      <w:r w:rsidR="00832475">
        <w:rPr>
          <w:spacing w:val="1"/>
          <w:sz w:val="28"/>
          <w:szCs w:val="28"/>
        </w:rPr>
        <w:t>ol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pacing w:val="-2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lo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>n</w:t>
      </w:r>
    </w:p>
    <w:p w14:paraId="1F733B3A" w14:textId="056A1094" w:rsidR="00760D02" w:rsidRDefault="00CF459C">
      <w:pPr>
        <w:spacing w:before="23" w:line="257" w:lineRule="auto"/>
        <w:ind w:left="3115" w:right="456" w:hanging="2854"/>
        <w:rPr>
          <w:sz w:val="28"/>
          <w:szCs w:val="28"/>
        </w:rPr>
      </w:pPr>
      <w:r>
        <w:rPr>
          <w:sz w:val="28"/>
          <w:szCs w:val="28"/>
        </w:rPr>
        <w:t>e</w:t>
      </w:r>
      <w:r w:rsidR="00832475">
        <w:rPr>
          <w:sz w:val="28"/>
          <w:szCs w:val="28"/>
        </w:rPr>
        <w:t>.</w:t>
      </w:r>
      <w:r w:rsidR="00832475">
        <w:rPr>
          <w:spacing w:val="47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1</w:t>
      </w:r>
      <w:r w:rsidR="00832475">
        <w:rPr>
          <w:spacing w:val="-1"/>
          <w:sz w:val="28"/>
          <w:szCs w:val="28"/>
        </w:rPr>
        <w:t>99</w:t>
      </w:r>
      <w:r w:rsidR="00832475">
        <w:rPr>
          <w:sz w:val="28"/>
          <w:szCs w:val="28"/>
        </w:rPr>
        <w:t>1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–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1</w:t>
      </w:r>
      <w:r w:rsidR="00832475">
        <w:rPr>
          <w:spacing w:val="-1"/>
          <w:sz w:val="28"/>
          <w:szCs w:val="28"/>
        </w:rPr>
        <w:t>99</w:t>
      </w:r>
      <w:r w:rsidR="00832475">
        <w:rPr>
          <w:sz w:val="28"/>
          <w:szCs w:val="28"/>
        </w:rPr>
        <w:t xml:space="preserve">6                </w:t>
      </w:r>
      <w:r w:rsidR="00832475">
        <w:rPr>
          <w:spacing w:val="10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N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g</w:t>
      </w:r>
      <w:r w:rsidR="00832475">
        <w:rPr>
          <w:sz w:val="28"/>
          <w:szCs w:val="28"/>
        </w:rPr>
        <w:t>e</w:t>
      </w:r>
      <w:r w:rsidR="00832475">
        <w:rPr>
          <w:spacing w:val="-2"/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2"/>
          <w:sz w:val="28"/>
          <w:szCs w:val="28"/>
        </w:rPr>
        <w:t>a</w:t>
      </w:r>
      <w:r w:rsidR="00832475">
        <w:rPr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2"/>
          <w:sz w:val="28"/>
          <w:szCs w:val="28"/>
        </w:rPr>
        <w:t>A</w:t>
      </w:r>
      <w:r w:rsidR="00832475">
        <w:rPr>
          <w:spacing w:val="1"/>
          <w:sz w:val="28"/>
          <w:szCs w:val="28"/>
        </w:rPr>
        <w:t>i</w:t>
      </w:r>
      <w:r w:rsidR="00832475">
        <w:rPr>
          <w:sz w:val="28"/>
          <w:szCs w:val="28"/>
        </w:rPr>
        <w:t xml:space="preserve">r </w:t>
      </w:r>
      <w:r w:rsidR="00832475">
        <w:rPr>
          <w:spacing w:val="-3"/>
          <w:sz w:val="28"/>
          <w:szCs w:val="28"/>
        </w:rPr>
        <w:t>F</w:t>
      </w:r>
      <w:r w:rsidR="00832475">
        <w:rPr>
          <w:spacing w:val="1"/>
          <w:sz w:val="28"/>
          <w:szCs w:val="28"/>
        </w:rPr>
        <w:t>o</w:t>
      </w:r>
      <w:r w:rsidR="00832475">
        <w:rPr>
          <w:sz w:val="28"/>
          <w:szCs w:val="28"/>
        </w:rPr>
        <w:t>rce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-1"/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>u</w:t>
      </w:r>
      <w:r w:rsidR="00832475">
        <w:rPr>
          <w:sz w:val="28"/>
          <w:szCs w:val="28"/>
        </w:rPr>
        <w:t>r</w:t>
      </w:r>
      <w:r w:rsidR="00832475">
        <w:rPr>
          <w:spacing w:val="-1"/>
          <w:sz w:val="28"/>
          <w:szCs w:val="28"/>
        </w:rPr>
        <w:t>s</w:t>
      </w:r>
      <w:r w:rsidR="00832475">
        <w:rPr>
          <w:sz w:val="28"/>
          <w:szCs w:val="28"/>
        </w:rPr>
        <w:t>er</w:t>
      </w:r>
      <w:r w:rsidR="00832475">
        <w:rPr>
          <w:spacing w:val="-1"/>
          <w:sz w:val="28"/>
          <w:szCs w:val="28"/>
        </w:rPr>
        <w:t>y</w:t>
      </w:r>
      <w:r w:rsidR="00832475">
        <w:rPr>
          <w:spacing w:val="1"/>
          <w:sz w:val="28"/>
          <w:szCs w:val="28"/>
        </w:rPr>
        <w:t>/</w:t>
      </w:r>
      <w:r w:rsidR="00832475">
        <w:rPr>
          <w:sz w:val="28"/>
          <w:szCs w:val="28"/>
        </w:rPr>
        <w:t>P</w:t>
      </w:r>
      <w:r w:rsidR="00832475">
        <w:rPr>
          <w:spacing w:val="-3"/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i</w:t>
      </w:r>
      <w:r w:rsidR="00832475">
        <w:rPr>
          <w:sz w:val="28"/>
          <w:szCs w:val="28"/>
        </w:rPr>
        <w:t>ma</w:t>
      </w:r>
      <w:r w:rsidR="00832475">
        <w:rPr>
          <w:spacing w:val="-2"/>
          <w:sz w:val="28"/>
          <w:szCs w:val="28"/>
        </w:rPr>
        <w:t>r</w:t>
      </w:r>
      <w:r w:rsidR="00832475">
        <w:rPr>
          <w:sz w:val="28"/>
          <w:szCs w:val="28"/>
        </w:rPr>
        <w:t>y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S</w:t>
      </w:r>
      <w:r w:rsidR="00832475">
        <w:rPr>
          <w:spacing w:val="-3"/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h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o</w:t>
      </w:r>
      <w:r w:rsidR="00832475">
        <w:rPr>
          <w:spacing w:val="1"/>
          <w:sz w:val="28"/>
          <w:szCs w:val="28"/>
        </w:rPr>
        <w:t>l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</w:t>
      </w:r>
      <w:proofErr w:type="spellStart"/>
      <w:r w:rsidR="00832475">
        <w:rPr>
          <w:spacing w:val="-1"/>
          <w:sz w:val="28"/>
          <w:szCs w:val="28"/>
        </w:rPr>
        <w:t>O</w:t>
      </w:r>
      <w:r w:rsidR="00832475">
        <w:rPr>
          <w:spacing w:val="1"/>
          <w:sz w:val="28"/>
          <w:szCs w:val="28"/>
        </w:rPr>
        <w:t>l</w:t>
      </w:r>
      <w:r w:rsidR="00832475">
        <w:rPr>
          <w:spacing w:val="-1"/>
          <w:sz w:val="28"/>
          <w:szCs w:val="28"/>
        </w:rPr>
        <w:t>o</w:t>
      </w:r>
      <w:r w:rsidR="00832475">
        <w:rPr>
          <w:spacing w:val="1"/>
          <w:sz w:val="28"/>
          <w:szCs w:val="28"/>
        </w:rPr>
        <w:t>j</w:t>
      </w:r>
      <w:r w:rsidR="00832475">
        <w:rPr>
          <w:sz w:val="28"/>
          <w:szCs w:val="28"/>
        </w:rPr>
        <w:t>e</w:t>
      </w:r>
      <w:proofErr w:type="spellEnd"/>
      <w:r w:rsidR="00832475">
        <w:rPr>
          <w:sz w:val="28"/>
          <w:szCs w:val="28"/>
        </w:rPr>
        <w:t>, I</w:t>
      </w:r>
      <w:r w:rsidR="00832475">
        <w:rPr>
          <w:spacing w:val="1"/>
          <w:sz w:val="28"/>
          <w:szCs w:val="28"/>
        </w:rPr>
        <w:t>lo</w:t>
      </w:r>
      <w:r w:rsidR="00832475">
        <w:rPr>
          <w:sz w:val="28"/>
          <w:szCs w:val="28"/>
        </w:rPr>
        <w:t>r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>n</w:t>
      </w:r>
    </w:p>
    <w:p w14:paraId="22B3EFB9" w14:textId="77777777" w:rsidR="00760D02" w:rsidRDefault="00760D02">
      <w:pPr>
        <w:spacing w:before="4" w:line="140" w:lineRule="exact"/>
        <w:rPr>
          <w:sz w:val="15"/>
          <w:szCs w:val="15"/>
        </w:rPr>
      </w:pPr>
    </w:p>
    <w:p w14:paraId="6C0042E7" w14:textId="77777777" w:rsidR="00760D02" w:rsidRDefault="00760D02">
      <w:pPr>
        <w:spacing w:line="200" w:lineRule="exact"/>
      </w:pPr>
    </w:p>
    <w:p w14:paraId="611388AF" w14:textId="77777777" w:rsidR="00760D02" w:rsidRDefault="00832475">
      <w:pPr>
        <w:ind w:left="246"/>
        <w:rPr>
          <w:sz w:val="28"/>
          <w:szCs w:val="28"/>
        </w:rPr>
      </w:pPr>
      <w:r>
        <w:rPr>
          <w:spacing w:val="1"/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de</w:t>
      </w:r>
      <w:r>
        <w:rPr>
          <w:b/>
          <w:spacing w:val="-1"/>
          <w:sz w:val="28"/>
          <w:szCs w:val="28"/>
        </w:rPr>
        <w:t>mi</w:t>
      </w:r>
      <w:r>
        <w:rPr>
          <w:b/>
          <w:sz w:val="28"/>
          <w:szCs w:val="28"/>
        </w:rPr>
        <w:t>c Qu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ob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ned </w:t>
      </w:r>
      <w:r>
        <w:rPr>
          <w:b/>
          <w:spacing w:val="-2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th dat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63008A9B" w14:textId="23B9D820" w:rsidR="00760D02" w:rsidRDefault="00CF459C">
      <w:pPr>
        <w:spacing w:before="24"/>
        <w:ind w:left="260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 w:rsidR="00832475">
        <w:rPr>
          <w:sz w:val="28"/>
          <w:szCs w:val="28"/>
        </w:rPr>
        <w:t>.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9                 </w:t>
      </w:r>
      <w:r w:rsidR="00832475">
        <w:rPr>
          <w:spacing w:val="60"/>
          <w:sz w:val="28"/>
          <w:szCs w:val="28"/>
        </w:rPr>
        <w:t xml:space="preserve"> </w:t>
      </w:r>
      <w:r w:rsidR="00832475">
        <w:rPr>
          <w:sz w:val="28"/>
          <w:szCs w:val="28"/>
        </w:rPr>
        <w:t>B.Sc.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z w:val="28"/>
          <w:szCs w:val="28"/>
        </w:rPr>
        <w:t>(</w:t>
      </w:r>
      <w:r w:rsidR="00832475">
        <w:rPr>
          <w:spacing w:val="-2"/>
          <w:sz w:val="28"/>
          <w:szCs w:val="28"/>
        </w:rPr>
        <w:t>E</w:t>
      </w:r>
      <w:r w:rsidR="00832475">
        <w:rPr>
          <w:spacing w:val="1"/>
          <w:sz w:val="28"/>
          <w:szCs w:val="28"/>
        </w:rPr>
        <w:t>d</w:t>
      </w:r>
      <w:r w:rsidR="00832475">
        <w:rPr>
          <w:sz w:val="28"/>
          <w:szCs w:val="28"/>
        </w:rPr>
        <w:t>) E</w:t>
      </w:r>
      <w:r w:rsidR="00832475">
        <w:rPr>
          <w:spacing w:val="-2"/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o</w:t>
      </w:r>
      <w:r w:rsidR="00832475">
        <w:rPr>
          <w:spacing w:val="1"/>
          <w:sz w:val="28"/>
          <w:szCs w:val="28"/>
        </w:rPr>
        <w:t>n</w:t>
      </w:r>
      <w:r w:rsidR="00832475">
        <w:rPr>
          <w:spacing w:val="-1"/>
          <w:sz w:val="28"/>
          <w:szCs w:val="28"/>
        </w:rPr>
        <w:t>o</w:t>
      </w:r>
      <w:r w:rsidR="00832475">
        <w:rPr>
          <w:sz w:val="28"/>
          <w:szCs w:val="28"/>
        </w:rPr>
        <w:t>m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2"/>
          <w:sz w:val="28"/>
          <w:szCs w:val="28"/>
        </w:rPr>
        <w:t>c</w:t>
      </w:r>
      <w:r w:rsidR="00832475">
        <w:rPr>
          <w:sz w:val="28"/>
          <w:szCs w:val="28"/>
        </w:rPr>
        <w:t>s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(Se</w:t>
      </w:r>
      <w:r w:rsidR="00832475">
        <w:rPr>
          <w:spacing w:val="-3"/>
          <w:sz w:val="28"/>
          <w:szCs w:val="28"/>
        </w:rPr>
        <w:t>c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n</w:t>
      </w:r>
      <w:r w:rsidR="00832475">
        <w:rPr>
          <w:sz w:val="28"/>
          <w:szCs w:val="28"/>
        </w:rPr>
        <w:t>d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3"/>
          <w:sz w:val="28"/>
          <w:szCs w:val="28"/>
        </w:rPr>
        <w:t>C</w:t>
      </w:r>
      <w:r w:rsidR="00832475">
        <w:rPr>
          <w:spacing w:val="1"/>
          <w:sz w:val="28"/>
          <w:szCs w:val="28"/>
        </w:rPr>
        <w:t>l</w:t>
      </w:r>
      <w:r w:rsidR="00832475">
        <w:rPr>
          <w:sz w:val="28"/>
          <w:szCs w:val="28"/>
        </w:rPr>
        <w:t>a</w:t>
      </w:r>
      <w:r w:rsidR="00832475">
        <w:rPr>
          <w:spacing w:val="-1"/>
          <w:sz w:val="28"/>
          <w:szCs w:val="28"/>
        </w:rPr>
        <w:t>s</w:t>
      </w:r>
      <w:r w:rsidR="00832475">
        <w:rPr>
          <w:spacing w:val="1"/>
          <w:sz w:val="28"/>
          <w:szCs w:val="28"/>
        </w:rPr>
        <w:t>s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Low</w:t>
      </w:r>
      <w:r w:rsidR="00832475">
        <w:rPr>
          <w:sz w:val="28"/>
          <w:szCs w:val="28"/>
        </w:rPr>
        <w:t xml:space="preserve">er </w:t>
      </w:r>
      <w:r w:rsidR="00832475">
        <w:rPr>
          <w:spacing w:val="-1"/>
          <w:sz w:val="28"/>
          <w:szCs w:val="28"/>
        </w:rPr>
        <w:t>D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1"/>
          <w:sz w:val="28"/>
          <w:szCs w:val="28"/>
        </w:rPr>
        <w:t>v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1"/>
          <w:sz w:val="28"/>
          <w:szCs w:val="28"/>
        </w:rPr>
        <w:t>si</w:t>
      </w:r>
      <w:r w:rsidR="00832475">
        <w:rPr>
          <w:spacing w:val="1"/>
          <w:sz w:val="28"/>
          <w:szCs w:val="28"/>
        </w:rPr>
        <w:t>on</w:t>
      </w:r>
      <w:r w:rsidR="00832475">
        <w:rPr>
          <w:sz w:val="28"/>
          <w:szCs w:val="28"/>
        </w:rPr>
        <w:t>)</w:t>
      </w:r>
    </w:p>
    <w:p w14:paraId="26D24C54" w14:textId="774E7C93" w:rsidR="00760D02" w:rsidRDefault="00CF459C">
      <w:pPr>
        <w:spacing w:before="26"/>
        <w:ind w:left="260"/>
        <w:rPr>
          <w:sz w:val="28"/>
          <w:szCs w:val="28"/>
        </w:rPr>
      </w:pPr>
      <w:r>
        <w:rPr>
          <w:sz w:val="28"/>
          <w:szCs w:val="28"/>
        </w:rPr>
        <w:t>b</w:t>
      </w:r>
      <w:r w:rsidR="00832475">
        <w:rPr>
          <w:sz w:val="28"/>
          <w:szCs w:val="28"/>
        </w:rPr>
        <w:t>.</w:t>
      </w:r>
      <w:r w:rsidR="00832475">
        <w:rPr>
          <w:spacing w:val="16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5                 </w:t>
      </w:r>
      <w:r w:rsidR="00832475">
        <w:rPr>
          <w:spacing w:val="60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D</w:t>
      </w:r>
      <w:r w:rsidR="00832475">
        <w:rPr>
          <w:spacing w:val="-1"/>
          <w:sz w:val="28"/>
          <w:szCs w:val="28"/>
        </w:rPr>
        <w:t>ip</w:t>
      </w:r>
      <w:r w:rsidR="00832475">
        <w:rPr>
          <w:spacing w:val="1"/>
          <w:sz w:val="28"/>
          <w:szCs w:val="28"/>
        </w:rPr>
        <w:t>lo</w:t>
      </w:r>
      <w:r w:rsidR="00832475">
        <w:rPr>
          <w:spacing w:val="-3"/>
          <w:sz w:val="28"/>
          <w:szCs w:val="28"/>
        </w:rPr>
        <w:t>m</w:t>
      </w:r>
      <w:r w:rsidR="00832475">
        <w:rPr>
          <w:sz w:val="28"/>
          <w:szCs w:val="28"/>
        </w:rPr>
        <w:t xml:space="preserve">a </w:t>
      </w:r>
      <w:r w:rsidR="00832475">
        <w:rPr>
          <w:spacing w:val="-2"/>
          <w:sz w:val="28"/>
          <w:szCs w:val="28"/>
        </w:rPr>
        <w:t>i</w:t>
      </w:r>
      <w:r w:rsidR="00832475">
        <w:rPr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C</w:t>
      </w:r>
      <w:r w:rsidR="00832475">
        <w:rPr>
          <w:spacing w:val="-2"/>
          <w:sz w:val="28"/>
          <w:szCs w:val="28"/>
        </w:rPr>
        <w:t>o</w:t>
      </w:r>
      <w:r w:rsidR="00832475">
        <w:rPr>
          <w:sz w:val="28"/>
          <w:szCs w:val="28"/>
        </w:rPr>
        <w:t>m</w:t>
      </w:r>
      <w:r w:rsidR="00832475">
        <w:rPr>
          <w:spacing w:val="-1"/>
          <w:sz w:val="28"/>
          <w:szCs w:val="28"/>
        </w:rPr>
        <w:t>pu</w:t>
      </w:r>
      <w:r w:rsidR="00832475">
        <w:rPr>
          <w:spacing w:val="1"/>
          <w:sz w:val="28"/>
          <w:szCs w:val="28"/>
        </w:rPr>
        <w:t>t</w:t>
      </w:r>
      <w:r w:rsidR="00832475">
        <w:rPr>
          <w:spacing w:val="-2"/>
          <w:sz w:val="28"/>
          <w:szCs w:val="28"/>
        </w:rPr>
        <w:t>e</w:t>
      </w:r>
      <w:r w:rsidR="00832475">
        <w:rPr>
          <w:sz w:val="28"/>
          <w:szCs w:val="28"/>
        </w:rPr>
        <w:t>r Stu</w:t>
      </w:r>
      <w:r w:rsidR="00832475">
        <w:rPr>
          <w:spacing w:val="-2"/>
          <w:sz w:val="28"/>
          <w:szCs w:val="28"/>
        </w:rPr>
        <w:t>d</w:t>
      </w:r>
      <w:r w:rsidR="00832475">
        <w:rPr>
          <w:spacing w:val="1"/>
          <w:sz w:val="28"/>
          <w:szCs w:val="28"/>
        </w:rPr>
        <w:t>i</w:t>
      </w:r>
      <w:r w:rsidR="00832475">
        <w:rPr>
          <w:sz w:val="28"/>
          <w:szCs w:val="28"/>
        </w:rPr>
        <w:t>es</w:t>
      </w:r>
    </w:p>
    <w:p w14:paraId="6CC6FB32" w14:textId="7BDE6D3B" w:rsidR="00760D02" w:rsidRDefault="00CF459C">
      <w:pPr>
        <w:spacing w:before="23" w:line="259" w:lineRule="auto"/>
        <w:ind w:left="260" w:right="1278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 w:rsidR="00832475">
        <w:rPr>
          <w:sz w:val="28"/>
          <w:szCs w:val="28"/>
        </w:rPr>
        <w:t>.</w:t>
      </w:r>
      <w:r w:rsidR="00832475">
        <w:rPr>
          <w:spacing w:val="-1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4                 </w:t>
      </w:r>
      <w:r w:rsidR="00832475">
        <w:rPr>
          <w:spacing w:val="60"/>
          <w:sz w:val="28"/>
          <w:szCs w:val="28"/>
        </w:rPr>
        <w:t xml:space="preserve"> </w:t>
      </w:r>
      <w:r w:rsidR="00832475">
        <w:rPr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n</w:t>
      </w:r>
      <w:r w:rsidR="00832475">
        <w:rPr>
          <w:spacing w:val="-1"/>
          <w:sz w:val="28"/>
          <w:szCs w:val="28"/>
        </w:rPr>
        <w:t>t</w:t>
      </w:r>
      <w:r w:rsidR="00832475">
        <w:rPr>
          <w:sz w:val="28"/>
          <w:szCs w:val="28"/>
        </w:rPr>
        <w:t>er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 xml:space="preserve">m </w:t>
      </w:r>
      <w:r w:rsidR="00832475">
        <w:rPr>
          <w:spacing w:val="-2"/>
          <w:sz w:val="28"/>
          <w:szCs w:val="28"/>
        </w:rPr>
        <w:t>J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n</w:t>
      </w:r>
      <w:r w:rsidR="00832475">
        <w:rPr>
          <w:sz w:val="28"/>
          <w:szCs w:val="28"/>
        </w:rPr>
        <w:t>t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z w:val="28"/>
          <w:szCs w:val="28"/>
        </w:rPr>
        <w:t>Ma</w:t>
      </w:r>
      <w:r w:rsidR="00832475">
        <w:rPr>
          <w:spacing w:val="-1"/>
          <w:sz w:val="28"/>
          <w:szCs w:val="28"/>
        </w:rPr>
        <w:t>t</w:t>
      </w:r>
      <w:r w:rsidR="00832475">
        <w:rPr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2"/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u</w:t>
      </w:r>
      <w:r w:rsidR="00832475">
        <w:rPr>
          <w:spacing w:val="1"/>
          <w:sz w:val="28"/>
          <w:szCs w:val="28"/>
        </w:rPr>
        <w:t>l</w:t>
      </w:r>
      <w:r w:rsidR="00832475">
        <w:rPr>
          <w:sz w:val="28"/>
          <w:szCs w:val="28"/>
        </w:rPr>
        <w:t>a</w:t>
      </w:r>
      <w:r w:rsidR="00832475">
        <w:rPr>
          <w:spacing w:val="-1"/>
          <w:sz w:val="28"/>
          <w:szCs w:val="28"/>
        </w:rPr>
        <w:t>ti</w:t>
      </w:r>
      <w:r w:rsidR="00832475">
        <w:rPr>
          <w:spacing w:val="1"/>
          <w:sz w:val="28"/>
          <w:szCs w:val="28"/>
        </w:rPr>
        <w:t>o</w:t>
      </w:r>
      <w:r w:rsidR="00832475">
        <w:rPr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3"/>
          <w:sz w:val="28"/>
          <w:szCs w:val="28"/>
        </w:rPr>
        <w:t>B</w:t>
      </w:r>
      <w:r w:rsidR="00832475">
        <w:rPr>
          <w:spacing w:val="1"/>
          <w:sz w:val="28"/>
          <w:szCs w:val="28"/>
        </w:rPr>
        <w:t>o</w:t>
      </w:r>
      <w:r w:rsidR="00832475">
        <w:rPr>
          <w:sz w:val="28"/>
          <w:szCs w:val="28"/>
        </w:rPr>
        <w:t>a</w:t>
      </w:r>
      <w:r w:rsidR="00832475">
        <w:rPr>
          <w:spacing w:val="-2"/>
          <w:sz w:val="28"/>
          <w:szCs w:val="28"/>
        </w:rPr>
        <w:t>r</w:t>
      </w:r>
      <w:r w:rsidR="00832475">
        <w:rPr>
          <w:sz w:val="28"/>
          <w:szCs w:val="28"/>
        </w:rPr>
        <w:t>d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(</w:t>
      </w:r>
      <w:r w:rsidR="00832475">
        <w:rPr>
          <w:spacing w:val="-3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J</w:t>
      </w:r>
      <w:r w:rsidR="00832475">
        <w:rPr>
          <w:sz w:val="28"/>
          <w:szCs w:val="28"/>
        </w:rPr>
        <w:t>MB)</w:t>
      </w:r>
      <w:r w:rsidR="00832475">
        <w:rPr>
          <w:spacing w:val="-3"/>
          <w:sz w:val="28"/>
          <w:szCs w:val="28"/>
        </w:rPr>
        <w:t xml:space="preserve"> </w:t>
      </w:r>
      <w:r w:rsidR="00832475">
        <w:rPr>
          <w:sz w:val="28"/>
          <w:szCs w:val="28"/>
        </w:rPr>
        <w:t>A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2"/>
          <w:sz w:val="28"/>
          <w:szCs w:val="28"/>
        </w:rPr>
        <w:t>L</w:t>
      </w:r>
      <w:r w:rsidR="00832475">
        <w:rPr>
          <w:sz w:val="28"/>
          <w:szCs w:val="28"/>
        </w:rPr>
        <w:t>e</w:t>
      </w:r>
      <w:r w:rsidR="00832475">
        <w:rPr>
          <w:spacing w:val="1"/>
          <w:sz w:val="28"/>
          <w:szCs w:val="28"/>
        </w:rPr>
        <w:t>v</w:t>
      </w:r>
      <w:r w:rsidR="00832475">
        <w:rPr>
          <w:spacing w:val="-2"/>
          <w:sz w:val="28"/>
          <w:szCs w:val="28"/>
        </w:rPr>
        <w:t>e</w:t>
      </w:r>
      <w:r w:rsidR="00832475">
        <w:rPr>
          <w:sz w:val="28"/>
          <w:szCs w:val="28"/>
        </w:rPr>
        <w:t xml:space="preserve">l </w:t>
      </w:r>
      <w:r>
        <w:rPr>
          <w:sz w:val="28"/>
          <w:szCs w:val="28"/>
        </w:rPr>
        <w:t>d</w:t>
      </w:r>
      <w:r w:rsidR="00832475">
        <w:rPr>
          <w:sz w:val="28"/>
          <w:szCs w:val="28"/>
        </w:rPr>
        <w:t>.</w:t>
      </w:r>
      <w:r w:rsidR="00832475">
        <w:rPr>
          <w:spacing w:val="16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00</w:t>
      </w:r>
      <w:r w:rsidR="00832475">
        <w:rPr>
          <w:sz w:val="28"/>
          <w:szCs w:val="28"/>
        </w:rPr>
        <w:t xml:space="preserve">2                 </w:t>
      </w:r>
      <w:r w:rsidR="00832475">
        <w:rPr>
          <w:spacing w:val="60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N</w:t>
      </w:r>
      <w:r w:rsidR="00832475">
        <w:rPr>
          <w:spacing w:val="-2"/>
          <w:sz w:val="28"/>
          <w:szCs w:val="28"/>
        </w:rPr>
        <w:t>a</w:t>
      </w:r>
      <w:r w:rsidR="00832475">
        <w:rPr>
          <w:spacing w:val="1"/>
          <w:sz w:val="28"/>
          <w:szCs w:val="28"/>
        </w:rPr>
        <w:t>t</w:t>
      </w:r>
      <w:r w:rsidR="00832475">
        <w:rPr>
          <w:spacing w:val="-1"/>
          <w:sz w:val="28"/>
          <w:szCs w:val="28"/>
        </w:rPr>
        <w:t>i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n</w:t>
      </w:r>
      <w:r w:rsidR="00832475">
        <w:rPr>
          <w:sz w:val="28"/>
          <w:szCs w:val="28"/>
        </w:rPr>
        <w:t>al</w:t>
      </w:r>
      <w:r w:rsidR="00832475">
        <w:rPr>
          <w:spacing w:val="-2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E</w:t>
      </w:r>
      <w:r w:rsidR="00832475">
        <w:rPr>
          <w:spacing w:val="-1"/>
          <w:sz w:val="28"/>
          <w:szCs w:val="28"/>
        </w:rPr>
        <w:t>x</w:t>
      </w:r>
      <w:r w:rsidR="00832475">
        <w:rPr>
          <w:sz w:val="28"/>
          <w:szCs w:val="28"/>
        </w:rPr>
        <w:t>a</w:t>
      </w:r>
      <w:r w:rsidR="00832475">
        <w:rPr>
          <w:spacing w:val="-2"/>
          <w:sz w:val="28"/>
          <w:szCs w:val="28"/>
        </w:rPr>
        <w:t>m</w:t>
      </w:r>
      <w:r w:rsidR="00832475">
        <w:rPr>
          <w:spacing w:val="1"/>
          <w:sz w:val="28"/>
          <w:szCs w:val="28"/>
        </w:rPr>
        <w:t>in</w:t>
      </w:r>
      <w:r w:rsidR="00832475">
        <w:rPr>
          <w:spacing w:val="-2"/>
          <w:sz w:val="28"/>
          <w:szCs w:val="28"/>
        </w:rPr>
        <w:t>a</w:t>
      </w:r>
      <w:r w:rsidR="00832475">
        <w:rPr>
          <w:spacing w:val="-1"/>
          <w:sz w:val="28"/>
          <w:szCs w:val="28"/>
        </w:rPr>
        <w:t>t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1"/>
          <w:sz w:val="28"/>
          <w:szCs w:val="28"/>
        </w:rPr>
        <w:t>o</w:t>
      </w:r>
      <w:r w:rsidR="00832475">
        <w:rPr>
          <w:sz w:val="28"/>
          <w:szCs w:val="28"/>
        </w:rPr>
        <w:t>n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C</w:t>
      </w:r>
      <w:r w:rsidR="00832475">
        <w:rPr>
          <w:spacing w:val="-2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u</w:t>
      </w:r>
      <w:r w:rsidR="00832475">
        <w:rPr>
          <w:spacing w:val="1"/>
          <w:sz w:val="28"/>
          <w:szCs w:val="28"/>
        </w:rPr>
        <w:t>n</w:t>
      </w:r>
      <w:r w:rsidR="00832475">
        <w:rPr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>l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3"/>
          <w:sz w:val="28"/>
          <w:szCs w:val="28"/>
        </w:rPr>
        <w:t>(</w:t>
      </w:r>
      <w:r w:rsidR="00832475">
        <w:rPr>
          <w:spacing w:val="1"/>
          <w:sz w:val="28"/>
          <w:szCs w:val="28"/>
        </w:rPr>
        <w:t>N</w:t>
      </w:r>
      <w:r w:rsidR="00832475">
        <w:rPr>
          <w:spacing w:val="-1"/>
          <w:sz w:val="28"/>
          <w:szCs w:val="28"/>
        </w:rPr>
        <w:t>E</w:t>
      </w:r>
      <w:r w:rsidR="00832475">
        <w:rPr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O</w:t>
      </w:r>
      <w:r w:rsidR="00832475">
        <w:rPr>
          <w:sz w:val="28"/>
          <w:szCs w:val="28"/>
        </w:rPr>
        <w:t>)</w:t>
      </w:r>
    </w:p>
    <w:p w14:paraId="289F8E59" w14:textId="77B3F612" w:rsidR="00760D02" w:rsidRDefault="00CF459C">
      <w:pPr>
        <w:spacing w:line="320" w:lineRule="exact"/>
        <w:ind w:left="260"/>
        <w:rPr>
          <w:sz w:val="28"/>
          <w:szCs w:val="28"/>
        </w:rPr>
      </w:pPr>
      <w:r>
        <w:rPr>
          <w:sz w:val="28"/>
          <w:szCs w:val="28"/>
        </w:rPr>
        <w:t>e</w:t>
      </w:r>
      <w:r w:rsidR="00832475">
        <w:rPr>
          <w:sz w:val="28"/>
          <w:szCs w:val="28"/>
        </w:rPr>
        <w:t>.</w:t>
      </w:r>
      <w:r w:rsidR="00832475">
        <w:rPr>
          <w:spacing w:val="47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1</w:t>
      </w:r>
      <w:r w:rsidR="00832475">
        <w:rPr>
          <w:spacing w:val="-1"/>
          <w:sz w:val="28"/>
          <w:szCs w:val="28"/>
        </w:rPr>
        <w:t>99</w:t>
      </w:r>
      <w:r w:rsidR="00832475">
        <w:rPr>
          <w:sz w:val="28"/>
          <w:szCs w:val="28"/>
        </w:rPr>
        <w:t xml:space="preserve">6                 </w:t>
      </w:r>
      <w:r w:rsidR="00832475">
        <w:rPr>
          <w:spacing w:val="60"/>
          <w:sz w:val="28"/>
          <w:szCs w:val="28"/>
        </w:rPr>
        <w:t xml:space="preserve"> </w:t>
      </w:r>
      <w:r w:rsidR="00832475">
        <w:rPr>
          <w:sz w:val="28"/>
          <w:szCs w:val="28"/>
        </w:rPr>
        <w:t>Pr</w:t>
      </w:r>
      <w:r w:rsidR="00832475">
        <w:rPr>
          <w:spacing w:val="1"/>
          <w:sz w:val="28"/>
          <w:szCs w:val="28"/>
        </w:rPr>
        <w:t>i</w:t>
      </w:r>
      <w:r w:rsidR="00832475">
        <w:rPr>
          <w:sz w:val="28"/>
          <w:szCs w:val="28"/>
        </w:rPr>
        <w:t>ma</w:t>
      </w:r>
      <w:r w:rsidR="00832475">
        <w:rPr>
          <w:spacing w:val="-2"/>
          <w:sz w:val="28"/>
          <w:szCs w:val="28"/>
        </w:rPr>
        <w:t>r</w:t>
      </w:r>
      <w:r w:rsidR="00832475">
        <w:rPr>
          <w:sz w:val="28"/>
          <w:szCs w:val="28"/>
        </w:rPr>
        <w:t>y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S</w:t>
      </w:r>
      <w:r w:rsidR="00832475">
        <w:rPr>
          <w:spacing w:val="-3"/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h</w:t>
      </w:r>
      <w:r w:rsidR="00832475">
        <w:rPr>
          <w:spacing w:val="1"/>
          <w:sz w:val="28"/>
          <w:szCs w:val="28"/>
        </w:rPr>
        <w:t>o</w:t>
      </w:r>
      <w:r w:rsidR="00832475">
        <w:rPr>
          <w:spacing w:val="-1"/>
          <w:sz w:val="28"/>
          <w:szCs w:val="28"/>
        </w:rPr>
        <w:t>o</w:t>
      </w:r>
      <w:r w:rsidR="00832475">
        <w:rPr>
          <w:sz w:val="28"/>
          <w:szCs w:val="28"/>
        </w:rPr>
        <w:t>l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pacing w:val="-2"/>
          <w:sz w:val="28"/>
          <w:szCs w:val="28"/>
        </w:rPr>
        <w:t>L</w:t>
      </w:r>
      <w:r w:rsidR="00832475">
        <w:rPr>
          <w:sz w:val="28"/>
          <w:szCs w:val="28"/>
        </w:rPr>
        <w:t>ea</w:t>
      </w:r>
      <w:r w:rsidR="00832475">
        <w:rPr>
          <w:spacing w:val="-1"/>
          <w:sz w:val="28"/>
          <w:szCs w:val="28"/>
        </w:rPr>
        <w:t>v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1"/>
          <w:sz w:val="28"/>
          <w:szCs w:val="28"/>
        </w:rPr>
        <w:t>n</w:t>
      </w:r>
      <w:r w:rsidR="00832475">
        <w:rPr>
          <w:sz w:val="28"/>
          <w:szCs w:val="28"/>
        </w:rPr>
        <w:t>g</w:t>
      </w:r>
      <w:r w:rsidR="00832475">
        <w:rPr>
          <w:spacing w:val="1"/>
          <w:sz w:val="28"/>
          <w:szCs w:val="28"/>
        </w:rPr>
        <w:t xml:space="preserve"> </w:t>
      </w:r>
      <w:r w:rsidR="00832475">
        <w:rPr>
          <w:sz w:val="28"/>
          <w:szCs w:val="28"/>
        </w:rPr>
        <w:t>Ce</w:t>
      </w:r>
      <w:r w:rsidR="00832475">
        <w:rPr>
          <w:spacing w:val="-3"/>
          <w:sz w:val="28"/>
          <w:szCs w:val="28"/>
        </w:rPr>
        <w:t>r</w:t>
      </w:r>
      <w:r w:rsidR="00832475">
        <w:rPr>
          <w:spacing w:val="1"/>
          <w:sz w:val="28"/>
          <w:szCs w:val="28"/>
        </w:rPr>
        <w:t>t</w:t>
      </w:r>
      <w:r w:rsidR="00832475">
        <w:rPr>
          <w:spacing w:val="-1"/>
          <w:sz w:val="28"/>
          <w:szCs w:val="28"/>
        </w:rPr>
        <w:t>i</w:t>
      </w:r>
      <w:r w:rsidR="00832475">
        <w:rPr>
          <w:sz w:val="28"/>
          <w:szCs w:val="28"/>
        </w:rPr>
        <w:t>f</w:t>
      </w:r>
      <w:r w:rsidR="00832475">
        <w:rPr>
          <w:spacing w:val="1"/>
          <w:sz w:val="28"/>
          <w:szCs w:val="28"/>
        </w:rPr>
        <w:t>i</w:t>
      </w:r>
      <w:r w:rsidR="00832475">
        <w:rPr>
          <w:spacing w:val="-2"/>
          <w:sz w:val="28"/>
          <w:szCs w:val="28"/>
        </w:rPr>
        <w:t>c</w:t>
      </w:r>
      <w:r w:rsidR="00832475">
        <w:rPr>
          <w:sz w:val="28"/>
          <w:szCs w:val="28"/>
        </w:rPr>
        <w:t>a</w:t>
      </w:r>
      <w:r w:rsidR="00832475">
        <w:rPr>
          <w:spacing w:val="1"/>
          <w:sz w:val="28"/>
          <w:szCs w:val="28"/>
        </w:rPr>
        <w:t>t</w:t>
      </w:r>
      <w:r w:rsidR="00832475">
        <w:rPr>
          <w:sz w:val="28"/>
          <w:szCs w:val="28"/>
        </w:rPr>
        <w:t>e</w:t>
      </w:r>
    </w:p>
    <w:p w14:paraId="0C24B671" w14:textId="77777777" w:rsidR="00760D02" w:rsidRDefault="00760D02">
      <w:pPr>
        <w:spacing w:before="2" w:line="160" w:lineRule="exact"/>
        <w:rPr>
          <w:sz w:val="17"/>
          <w:szCs w:val="17"/>
        </w:rPr>
      </w:pPr>
    </w:p>
    <w:p w14:paraId="7777B2D0" w14:textId="77777777" w:rsidR="00760D02" w:rsidRDefault="00760D02">
      <w:pPr>
        <w:spacing w:line="200" w:lineRule="exact"/>
      </w:pPr>
    </w:p>
    <w:p w14:paraId="4613C462" w14:textId="0FF9A232" w:rsidR="00760D02" w:rsidRDefault="00832475">
      <w:pPr>
        <w:ind w:left="246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ss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co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tten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 xml:space="preserve">ed </w:t>
      </w:r>
      <w:r>
        <w:rPr>
          <w:b/>
          <w:spacing w:val="-2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th da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76D02470" w14:textId="77777777" w:rsidR="00B04BE9" w:rsidRDefault="00B04BE9">
      <w:pPr>
        <w:ind w:left="246"/>
        <w:rPr>
          <w:sz w:val="28"/>
          <w:szCs w:val="28"/>
        </w:rPr>
      </w:pPr>
    </w:p>
    <w:p w14:paraId="7F61AFF3" w14:textId="302CAE86" w:rsidR="00760D02" w:rsidRDefault="00832475">
      <w:pPr>
        <w:tabs>
          <w:tab w:val="left" w:pos="1700"/>
        </w:tabs>
        <w:spacing w:before="34" w:line="320" w:lineRule="exact"/>
        <w:ind w:left="1700" w:right="69" w:hanging="144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Sec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</w:t>
      </w:r>
      <w:r>
        <w:rPr>
          <w:spacing w:val="1"/>
          <w:sz w:val="28"/>
          <w:szCs w:val="28"/>
        </w:rPr>
        <w:t>nu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ry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eam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ce,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A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ffe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ca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ark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u</w:t>
      </w:r>
      <w:proofErr w:type="spellEnd"/>
      <w:r w:rsidR="00B04BE9">
        <w:rPr>
          <w:spacing w:val="-12"/>
          <w:sz w:val="28"/>
          <w:szCs w:val="28"/>
        </w:rPr>
        <w:t>-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21</w:t>
      </w:r>
      <w:r>
        <w:rPr>
          <w:sz w:val="28"/>
          <w:szCs w:val="28"/>
        </w:rPr>
        <w:t>).</w:t>
      </w:r>
    </w:p>
    <w:p w14:paraId="61A80100" w14:textId="77777777" w:rsidR="00760D02" w:rsidRDefault="00760D02">
      <w:pPr>
        <w:spacing w:before="9" w:line="100" w:lineRule="exact"/>
        <w:rPr>
          <w:sz w:val="11"/>
          <w:szCs w:val="11"/>
        </w:rPr>
      </w:pPr>
    </w:p>
    <w:p w14:paraId="053B436E" w14:textId="77777777" w:rsidR="00760D02" w:rsidRDefault="00760D02">
      <w:pPr>
        <w:spacing w:line="200" w:lineRule="exact"/>
      </w:pPr>
    </w:p>
    <w:p w14:paraId="4D96920D" w14:textId="7E44319F" w:rsidR="00760D02" w:rsidRDefault="00832475">
      <w:pPr>
        <w:tabs>
          <w:tab w:val="left" w:pos="1700"/>
        </w:tabs>
        <w:spacing w:line="320" w:lineRule="exact"/>
        <w:ind w:left="1700" w:right="69" w:hanging="14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an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es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ca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14:paraId="246DD451" w14:textId="77777777" w:rsidR="00760D02" w:rsidRDefault="00760D02">
      <w:pPr>
        <w:spacing w:before="8" w:line="100" w:lineRule="exact"/>
        <w:rPr>
          <w:sz w:val="11"/>
          <w:szCs w:val="11"/>
        </w:rPr>
      </w:pPr>
    </w:p>
    <w:p w14:paraId="2476E7DE" w14:textId="77777777" w:rsidR="00760D02" w:rsidRDefault="00760D02">
      <w:pPr>
        <w:spacing w:line="200" w:lineRule="exact"/>
      </w:pPr>
    </w:p>
    <w:p w14:paraId="00A9EB38" w14:textId="414CF1CE" w:rsidR="00760D02" w:rsidRDefault="00832475">
      <w:pPr>
        <w:tabs>
          <w:tab w:val="left" w:pos="1700"/>
        </w:tabs>
        <w:spacing w:line="320" w:lineRule="exact"/>
        <w:ind w:left="1700" w:right="70" w:hanging="144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E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utu</w:t>
      </w:r>
      <w:r>
        <w:rPr>
          <w:sz w:val="28"/>
          <w:szCs w:val="28"/>
        </w:rPr>
        <w:t xml:space="preserve">re: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iv</w:t>
      </w:r>
      <w:r>
        <w:rPr>
          <w:spacing w:val="-2"/>
          <w:sz w:val="28"/>
          <w:szCs w:val="28"/>
        </w:rPr>
        <w:t>er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 Ma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AN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 C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1"/>
          <w:sz w:val="28"/>
          <w:szCs w:val="28"/>
        </w:rPr>
        <w:t xml:space="preserve">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 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18</w:t>
      </w:r>
      <w:r>
        <w:rPr>
          <w:sz w:val="28"/>
          <w:szCs w:val="28"/>
        </w:rPr>
        <w:t>).</w:t>
      </w:r>
    </w:p>
    <w:p w14:paraId="11B18655" w14:textId="77777777" w:rsidR="00760D02" w:rsidRDefault="00760D02">
      <w:pPr>
        <w:spacing w:before="7" w:line="140" w:lineRule="exact"/>
        <w:rPr>
          <w:sz w:val="14"/>
          <w:szCs w:val="14"/>
        </w:rPr>
      </w:pPr>
    </w:p>
    <w:p w14:paraId="627B2D31" w14:textId="77777777" w:rsidR="00760D02" w:rsidRDefault="00760D02">
      <w:pPr>
        <w:spacing w:line="200" w:lineRule="exact"/>
      </w:pPr>
    </w:p>
    <w:p w14:paraId="2A818CA1" w14:textId="04C18AE2" w:rsidR="00760D02" w:rsidRDefault="00832475" w:rsidP="00B04BE9">
      <w:pPr>
        <w:tabs>
          <w:tab w:val="left" w:pos="1700"/>
        </w:tabs>
        <w:spacing w:line="247" w:lineRule="auto"/>
        <w:ind w:left="1700" w:right="71" w:hanging="14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  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y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al         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z w:val="28"/>
          <w:szCs w:val="28"/>
        </w:rPr>
        <w:t>r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es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fe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y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ar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iv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ks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p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J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ar, C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 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46FCB3C9" w14:textId="77777777" w:rsidR="00760D02" w:rsidRDefault="00760D02" w:rsidP="00B04BE9">
      <w:pPr>
        <w:spacing w:before="4" w:line="160" w:lineRule="exact"/>
        <w:jc w:val="both"/>
        <w:rPr>
          <w:sz w:val="16"/>
          <w:szCs w:val="16"/>
        </w:rPr>
      </w:pPr>
    </w:p>
    <w:p w14:paraId="678A01CE" w14:textId="77777777" w:rsidR="00760D02" w:rsidRDefault="00760D02">
      <w:pPr>
        <w:spacing w:line="200" w:lineRule="exact"/>
      </w:pPr>
    </w:p>
    <w:p w14:paraId="3474293B" w14:textId="77777777" w:rsidR="00760D02" w:rsidRDefault="00832475">
      <w:pPr>
        <w:tabs>
          <w:tab w:val="left" w:pos="1700"/>
        </w:tabs>
        <w:spacing w:line="246" w:lineRule="auto"/>
        <w:ind w:left="1700" w:right="71" w:hanging="1440"/>
        <w:jc w:val="both"/>
        <w:rPr>
          <w:sz w:val="28"/>
          <w:szCs w:val="28"/>
        </w:rPr>
        <w:sectPr w:rsidR="00760D02">
          <w:pgSz w:w="11920" w:h="16840"/>
          <w:pgMar w:top="1360" w:right="1320" w:bottom="280" w:left="1180" w:header="0" w:footer="1125" w:gutter="0"/>
          <w:cols w:space="720"/>
        </w:sect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Sem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ar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er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ni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P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Oy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(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).</w:t>
      </w:r>
    </w:p>
    <w:p w14:paraId="33D7402C" w14:textId="77777777" w:rsidR="00760D02" w:rsidRDefault="00832475">
      <w:pPr>
        <w:spacing w:before="24"/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 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bo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/</w:t>
      </w:r>
      <w:r>
        <w:rPr>
          <w:b/>
          <w:spacing w:val="1"/>
          <w:sz w:val="28"/>
          <w:szCs w:val="28"/>
        </w:rPr>
        <w:t>so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63C594E6" w14:textId="33977DC2" w:rsidR="00760D02" w:rsidRDefault="00832475">
      <w:pPr>
        <w:spacing w:before="50"/>
        <w:ind w:left="1188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 w:rsidRPr="00B04BE9">
        <w:rPr>
          <w:b/>
          <w:bCs/>
          <w:sz w:val="28"/>
          <w:szCs w:val="28"/>
        </w:rPr>
        <w:t>F</w:t>
      </w:r>
      <w:r w:rsidRPr="00B04BE9">
        <w:rPr>
          <w:b/>
          <w:bCs/>
          <w:spacing w:val="-1"/>
          <w:sz w:val="28"/>
          <w:szCs w:val="28"/>
        </w:rPr>
        <w:t>ul</w:t>
      </w:r>
      <w:r w:rsidRPr="00B04BE9">
        <w:rPr>
          <w:b/>
          <w:bCs/>
          <w:sz w:val="28"/>
          <w:szCs w:val="28"/>
        </w:rPr>
        <w:t xml:space="preserve">l  </w:t>
      </w:r>
      <w:r w:rsidRPr="00B04BE9">
        <w:rPr>
          <w:b/>
          <w:bCs/>
          <w:spacing w:val="11"/>
          <w:sz w:val="28"/>
          <w:szCs w:val="28"/>
        </w:rPr>
        <w:t xml:space="preserve"> </w:t>
      </w:r>
      <w:r w:rsidRPr="00B04BE9">
        <w:rPr>
          <w:b/>
          <w:bCs/>
          <w:sz w:val="28"/>
          <w:szCs w:val="28"/>
        </w:rPr>
        <w:t>Me</w:t>
      </w:r>
      <w:r w:rsidRPr="00B04BE9">
        <w:rPr>
          <w:b/>
          <w:bCs/>
          <w:spacing w:val="-2"/>
          <w:sz w:val="28"/>
          <w:szCs w:val="28"/>
        </w:rPr>
        <w:t>m</w:t>
      </w:r>
      <w:r w:rsidRPr="00B04BE9">
        <w:rPr>
          <w:b/>
          <w:bCs/>
          <w:spacing w:val="1"/>
          <w:sz w:val="28"/>
          <w:szCs w:val="28"/>
        </w:rPr>
        <w:t>b</w:t>
      </w:r>
      <w:r w:rsidRPr="00B04BE9">
        <w:rPr>
          <w:b/>
          <w:bCs/>
          <w:sz w:val="28"/>
          <w:szCs w:val="28"/>
        </w:rPr>
        <w:t>e</w:t>
      </w:r>
      <w:r w:rsidRPr="00B04BE9">
        <w:rPr>
          <w:b/>
          <w:bCs/>
          <w:spacing w:val="-2"/>
          <w:sz w:val="28"/>
          <w:szCs w:val="28"/>
        </w:rPr>
        <w:t>r</w:t>
      </w:r>
      <w:r>
        <w:rPr>
          <w:sz w:val="28"/>
          <w:szCs w:val="28"/>
        </w:rPr>
        <w:t>, 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ut</w:t>
      </w:r>
      <w:r>
        <w:rPr>
          <w:sz w:val="28"/>
          <w:szCs w:val="28"/>
        </w:rPr>
        <w:t xml:space="preserve">e  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al  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s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2DEE2F3F" w14:textId="1AE2315A" w:rsidR="00760D02" w:rsidRDefault="00832475">
      <w:pPr>
        <w:spacing w:before="9"/>
        <w:ind w:left="1548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 (IP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/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 w:rsidRPr="00B04BE9">
        <w:rPr>
          <w:b/>
          <w:bCs/>
          <w:spacing w:val="1"/>
          <w:sz w:val="28"/>
          <w:szCs w:val="28"/>
        </w:rPr>
        <w:t>2</w:t>
      </w:r>
      <w:r w:rsidR="00B04BE9" w:rsidRPr="00B04BE9">
        <w:rPr>
          <w:b/>
          <w:bCs/>
          <w:spacing w:val="-1"/>
          <w:sz w:val="28"/>
          <w:szCs w:val="28"/>
        </w:rPr>
        <w:t>01</w:t>
      </w:r>
      <w:r w:rsidR="00B04BE9" w:rsidRPr="00B04BE9">
        <w:rPr>
          <w:b/>
          <w:bCs/>
          <w:sz w:val="28"/>
          <w:szCs w:val="28"/>
        </w:rPr>
        <w:t>7</w:t>
      </w:r>
    </w:p>
    <w:p w14:paraId="259748BF" w14:textId="77777777" w:rsidR="00760D02" w:rsidRDefault="00760D02">
      <w:pPr>
        <w:spacing w:before="3" w:line="180" w:lineRule="exact"/>
        <w:rPr>
          <w:sz w:val="19"/>
          <w:szCs w:val="19"/>
        </w:rPr>
      </w:pPr>
    </w:p>
    <w:p w14:paraId="37CE9E74" w14:textId="77777777" w:rsidR="00760D02" w:rsidRDefault="00760D02">
      <w:pPr>
        <w:spacing w:line="200" w:lineRule="exact"/>
      </w:pPr>
    </w:p>
    <w:p w14:paraId="0CA1A488" w14:textId="648B5C60" w:rsidR="00760D02" w:rsidRDefault="00832475">
      <w:pPr>
        <w:ind w:left="1188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 w:rsidRPr="00B04BE9">
        <w:rPr>
          <w:b/>
          <w:bCs/>
          <w:sz w:val="28"/>
          <w:szCs w:val="28"/>
        </w:rPr>
        <w:t>F</w:t>
      </w:r>
      <w:r w:rsidRPr="00B04BE9">
        <w:rPr>
          <w:b/>
          <w:bCs/>
          <w:spacing w:val="-1"/>
          <w:sz w:val="28"/>
          <w:szCs w:val="28"/>
        </w:rPr>
        <w:t>ul</w:t>
      </w:r>
      <w:r w:rsidRPr="00B04BE9">
        <w:rPr>
          <w:b/>
          <w:bCs/>
          <w:sz w:val="28"/>
          <w:szCs w:val="28"/>
        </w:rPr>
        <w:t xml:space="preserve">l   </w:t>
      </w:r>
      <w:r w:rsidRPr="00B04BE9">
        <w:rPr>
          <w:b/>
          <w:bCs/>
          <w:spacing w:val="1"/>
          <w:sz w:val="28"/>
          <w:szCs w:val="28"/>
        </w:rPr>
        <w:t xml:space="preserve"> </w:t>
      </w:r>
      <w:r w:rsidRPr="00B04BE9">
        <w:rPr>
          <w:b/>
          <w:bCs/>
          <w:sz w:val="28"/>
          <w:szCs w:val="28"/>
        </w:rPr>
        <w:t>Me</w:t>
      </w:r>
      <w:r w:rsidRPr="00B04BE9">
        <w:rPr>
          <w:b/>
          <w:bCs/>
          <w:spacing w:val="-2"/>
          <w:sz w:val="28"/>
          <w:szCs w:val="28"/>
        </w:rPr>
        <w:t>m</w:t>
      </w:r>
      <w:r w:rsidRPr="00B04BE9">
        <w:rPr>
          <w:b/>
          <w:bCs/>
          <w:spacing w:val="1"/>
          <w:sz w:val="28"/>
          <w:szCs w:val="28"/>
        </w:rPr>
        <w:t>b</w:t>
      </w:r>
      <w:r w:rsidRPr="00B04BE9">
        <w:rPr>
          <w:b/>
          <w:bCs/>
          <w:spacing w:val="-2"/>
          <w:sz w:val="28"/>
          <w:szCs w:val="28"/>
        </w:rPr>
        <w:t>e</w:t>
      </w:r>
      <w:r w:rsidRPr="00B04BE9">
        <w:rPr>
          <w:b/>
          <w:bCs/>
          <w:sz w:val="28"/>
          <w:szCs w:val="28"/>
        </w:rPr>
        <w:t>r</w:t>
      </w:r>
      <w:r w:rsidR="00B04BE9" w:rsidRPr="00B04BE9">
        <w:rPr>
          <w:b/>
          <w:bCs/>
          <w:sz w:val="28"/>
          <w:szCs w:val="28"/>
        </w:rPr>
        <w:t>,</w:t>
      </w:r>
      <w:r w:rsidR="00B04BE9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n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 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3031A776" w14:textId="0E8B8E63" w:rsidR="00760D02" w:rsidRDefault="00832475">
      <w:pPr>
        <w:spacing w:before="9"/>
        <w:ind w:left="1548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>
        <w:rPr>
          <w:sz w:val="28"/>
          <w:szCs w:val="28"/>
        </w:rPr>
        <w:tab/>
      </w:r>
      <w:r w:rsidR="00B04BE9" w:rsidRPr="00B04BE9">
        <w:rPr>
          <w:b/>
          <w:bCs/>
          <w:spacing w:val="1"/>
          <w:sz w:val="28"/>
          <w:szCs w:val="28"/>
        </w:rPr>
        <w:t>2</w:t>
      </w:r>
      <w:r w:rsidR="00B04BE9" w:rsidRPr="00B04BE9">
        <w:rPr>
          <w:b/>
          <w:bCs/>
          <w:spacing w:val="-1"/>
          <w:sz w:val="28"/>
          <w:szCs w:val="28"/>
        </w:rPr>
        <w:t>02</w:t>
      </w:r>
      <w:r w:rsidR="00B04BE9" w:rsidRPr="00B04BE9">
        <w:rPr>
          <w:b/>
          <w:bCs/>
          <w:sz w:val="28"/>
          <w:szCs w:val="28"/>
        </w:rPr>
        <w:t>1</w:t>
      </w:r>
    </w:p>
    <w:p w14:paraId="7BF21A3A" w14:textId="77777777" w:rsidR="00760D02" w:rsidRDefault="00760D02">
      <w:pPr>
        <w:spacing w:before="4" w:line="160" w:lineRule="exact"/>
        <w:rPr>
          <w:sz w:val="17"/>
          <w:szCs w:val="17"/>
        </w:rPr>
      </w:pPr>
    </w:p>
    <w:p w14:paraId="11E52466" w14:textId="77777777" w:rsidR="00760D02" w:rsidRDefault="00760D02">
      <w:pPr>
        <w:spacing w:line="200" w:lineRule="exact"/>
      </w:pPr>
    </w:p>
    <w:p w14:paraId="1EB22450" w14:textId="77777777" w:rsidR="00760D02" w:rsidRDefault="00832475">
      <w:pPr>
        <w:ind w:left="106"/>
        <w:rPr>
          <w:sz w:val="28"/>
          <w:szCs w:val="28"/>
        </w:rPr>
      </w:pPr>
      <w:r>
        <w:rPr>
          <w:spacing w:val="1"/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rk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th da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3327E0F0" w14:textId="77777777" w:rsidR="00760D02" w:rsidRDefault="00832475">
      <w:pPr>
        <w:spacing w:before="28"/>
        <w:ind w:left="4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rk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nce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the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1BED22CB" w14:textId="77777777" w:rsidR="00760D02" w:rsidRDefault="00760D02">
      <w:pPr>
        <w:spacing w:before="9" w:line="160" w:lineRule="exact"/>
        <w:rPr>
          <w:sz w:val="17"/>
          <w:szCs w:val="17"/>
        </w:rPr>
      </w:pPr>
    </w:p>
    <w:p w14:paraId="735C83C9" w14:textId="77777777" w:rsidR="00760D02" w:rsidRDefault="00760D02">
      <w:pPr>
        <w:spacing w:line="200" w:lineRule="exact"/>
      </w:pPr>
    </w:p>
    <w:p w14:paraId="3F389F25" w14:textId="77777777" w:rsidR="00760D02" w:rsidRDefault="00832475">
      <w:pPr>
        <w:ind w:left="48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   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rar                                   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9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</w:p>
    <w:p w14:paraId="7A3E2248" w14:textId="77777777" w:rsidR="00760D02" w:rsidRDefault="00832475">
      <w:pPr>
        <w:spacing w:before="23"/>
        <w:ind w:left="1200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-1"/>
          <w:sz w:val="28"/>
          <w:szCs w:val="28"/>
        </w:rPr>
        <w:t xml:space="preserve">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ish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</w:p>
    <w:p w14:paraId="3CB62E2D" w14:textId="77777777" w:rsidR="00760D02" w:rsidRDefault="00832475">
      <w:pPr>
        <w:spacing w:before="26" w:line="300" w:lineRule="exact"/>
        <w:ind w:left="12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ut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:</w:t>
      </w:r>
    </w:p>
    <w:p w14:paraId="34163E4E" w14:textId="77777777" w:rsidR="00760D02" w:rsidRDefault="00832475">
      <w:pPr>
        <w:tabs>
          <w:tab w:val="left" w:pos="3360"/>
        </w:tabs>
        <w:spacing w:before="30" w:line="246" w:lineRule="auto"/>
        <w:ind w:left="3361" w:right="63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s   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rar   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 xml:space="preserve">h   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ay   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-   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ay 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,</w:t>
      </w:r>
    </w:p>
    <w:p w14:paraId="5460F487" w14:textId="77777777" w:rsidR="00760D02" w:rsidRDefault="00832475">
      <w:pPr>
        <w:tabs>
          <w:tab w:val="left" w:pos="3360"/>
        </w:tabs>
        <w:spacing w:before="18" w:line="246" w:lineRule="auto"/>
        <w:ind w:left="3361" w:right="67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rs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b</w:t>
      </w:r>
      <w:r>
        <w:rPr>
          <w:spacing w:val="4"/>
          <w:sz w:val="28"/>
          <w:szCs w:val="28"/>
        </w:rPr>
        <w:t>y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s re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ed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al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</w:p>
    <w:p w14:paraId="2691AFBE" w14:textId="77777777" w:rsidR="00760D02" w:rsidRDefault="00832475">
      <w:pPr>
        <w:spacing w:before="18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k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cer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</w:p>
    <w:p w14:paraId="3E0FD78D" w14:textId="77777777" w:rsidR="00760D02" w:rsidRDefault="00832475">
      <w:pPr>
        <w:spacing w:before="9"/>
        <w:ind w:left="3320" w:right="4549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e,</w:t>
      </w:r>
    </w:p>
    <w:p w14:paraId="00CD19AA" w14:textId="3B566C9E" w:rsidR="00760D02" w:rsidRDefault="00832475" w:rsidP="00B92B53">
      <w:pPr>
        <w:tabs>
          <w:tab w:val="left" w:pos="3360"/>
        </w:tabs>
        <w:spacing w:before="27" w:line="246" w:lineRule="auto"/>
        <w:ind w:left="3361" w:right="69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="00B04BE9">
        <w:rPr>
          <w:spacing w:val="1"/>
          <w:sz w:val="28"/>
          <w:szCs w:val="28"/>
        </w:rPr>
        <w:t>A</w:t>
      </w:r>
      <w:r w:rsidR="00B04BE9">
        <w:rPr>
          <w:sz w:val="28"/>
          <w:szCs w:val="28"/>
        </w:rPr>
        <w:t>rr</w:t>
      </w:r>
      <w:r w:rsidR="00B04BE9">
        <w:rPr>
          <w:spacing w:val="-2"/>
          <w:sz w:val="28"/>
          <w:szCs w:val="28"/>
        </w:rPr>
        <w:t>a</w:t>
      </w:r>
      <w:r w:rsidR="00B04BE9">
        <w:rPr>
          <w:spacing w:val="-1"/>
          <w:sz w:val="28"/>
          <w:szCs w:val="28"/>
        </w:rPr>
        <w:t>n</w:t>
      </w:r>
      <w:r w:rsidR="00B04BE9">
        <w:rPr>
          <w:spacing w:val="1"/>
          <w:sz w:val="28"/>
          <w:szCs w:val="28"/>
        </w:rPr>
        <w:t>g</w:t>
      </w:r>
      <w:r w:rsidR="00B04BE9">
        <w:rPr>
          <w:spacing w:val="-1"/>
          <w:sz w:val="28"/>
          <w:szCs w:val="28"/>
        </w:rPr>
        <w:t>i</w:t>
      </w:r>
      <w:r w:rsidR="00B04BE9">
        <w:rPr>
          <w:spacing w:val="1"/>
          <w:sz w:val="28"/>
          <w:szCs w:val="28"/>
        </w:rPr>
        <w:t>n</w:t>
      </w:r>
      <w:r w:rsidR="00B04BE9">
        <w:rPr>
          <w:sz w:val="28"/>
          <w:szCs w:val="28"/>
        </w:rPr>
        <w:t xml:space="preserve">g </w:t>
      </w:r>
      <w:r w:rsidR="00B04BE9">
        <w:rPr>
          <w:spacing w:val="62"/>
          <w:sz w:val="28"/>
          <w:szCs w:val="28"/>
        </w:rPr>
        <w:t>interviews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</w:t>
      </w:r>
      <w:r w:rsidR="00B92B5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575E2F47" w14:textId="77777777" w:rsidR="00760D02" w:rsidRDefault="00832475">
      <w:pPr>
        <w:tabs>
          <w:tab w:val="left" w:pos="3360"/>
        </w:tabs>
        <w:spacing w:before="4" w:line="248" w:lineRule="auto"/>
        <w:ind w:left="3361" w:right="60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al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e</w:t>
      </w:r>
      <w:r>
        <w:rPr>
          <w:sz w:val="28"/>
          <w:szCs w:val="28"/>
        </w:rPr>
        <w:t>- ma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 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53488A30" w14:textId="77777777" w:rsidR="00760D02" w:rsidRDefault="00832475">
      <w:pPr>
        <w:spacing w:before="1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cr</w:t>
      </w:r>
      <w:r>
        <w:rPr>
          <w:spacing w:val="-2"/>
          <w:sz w:val="28"/>
          <w:szCs w:val="28"/>
        </w:rPr>
        <w:t>ea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aff</w:t>
      </w:r>
    </w:p>
    <w:p w14:paraId="20EA3F1D" w14:textId="77777777" w:rsidR="00760D02" w:rsidRDefault="00832475">
      <w:pPr>
        <w:spacing w:before="11"/>
        <w:ind w:left="3361"/>
        <w:rPr>
          <w:sz w:val="28"/>
          <w:szCs w:val="28"/>
        </w:rPr>
      </w:pPr>
      <w:r>
        <w:rPr>
          <w:sz w:val="28"/>
          <w:szCs w:val="28"/>
        </w:rPr>
        <w:t>(academ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/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/t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) 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5583EFAF" w14:textId="77777777" w:rsidR="00760D02" w:rsidRDefault="00832475">
      <w:pPr>
        <w:tabs>
          <w:tab w:val="left" w:pos="3360"/>
        </w:tabs>
        <w:spacing w:before="12" w:line="248" w:lineRule="auto"/>
        <w:ind w:left="3361" w:right="70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acc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al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418EF699" w14:textId="77777777" w:rsidR="00760D02" w:rsidRDefault="00832475">
      <w:pPr>
        <w:spacing w:before="1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ze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ee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2497263F" w14:textId="77777777" w:rsidR="00760D02" w:rsidRDefault="00832475">
      <w:pPr>
        <w:tabs>
          <w:tab w:val="left" w:pos="3360"/>
        </w:tabs>
        <w:spacing w:before="12" w:line="247" w:lineRule="auto"/>
        <w:ind w:left="3361" w:right="71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ff,</w:t>
      </w:r>
    </w:p>
    <w:p w14:paraId="55A3107C" w14:textId="77777777" w:rsidR="00760D02" w:rsidRDefault="00832475">
      <w:pPr>
        <w:tabs>
          <w:tab w:val="left" w:pos="3360"/>
        </w:tabs>
        <w:spacing w:before="15" w:line="246" w:lineRule="auto"/>
        <w:ind w:left="3361" w:right="71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aff,</w:t>
      </w:r>
    </w:p>
    <w:p w14:paraId="6BBC3777" w14:textId="583E97E5" w:rsidR="00760D02" w:rsidRDefault="00832475">
      <w:pPr>
        <w:tabs>
          <w:tab w:val="left" w:pos="3360"/>
        </w:tabs>
        <w:spacing w:before="18" w:line="247" w:lineRule="auto"/>
        <w:ind w:left="3361" w:right="63"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 xml:space="preserve">s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 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f 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 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2EA8C8F1" w14:textId="77777777" w:rsidR="00760D02" w:rsidRDefault="00832475">
      <w:pPr>
        <w:spacing w:before="15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 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 </w:t>
      </w:r>
      <w:r>
        <w:rPr>
          <w:spacing w:val="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;</w:t>
      </w:r>
    </w:p>
    <w:p w14:paraId="1C319102" w14:textId="77777777" w:rsidR="00760D02" w:rsidRDefault="00832475">
      <w:pPr>
        <w:spacing w:before="9"/>
        <w:ind w:left="3361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sig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3494A9D5" w14:textId="77777777" w:rsidR="00760D02" w:rsidRDefault="00832475">
      <w:pPr>
        <w:spacing w:before="27"/>
        <w:ind w:left="3001"/>
        <w:rPr>
          <w:sz w:val="28"/>
          <w:szCs w:val="28"/>
        </w:rPr>
        <w:sectPr w:rsidR="00760D02">
          <w:pgSz w:w="11920" w:h="16840"/>
          <w:pgMar w:top="1560" w:right="1320" w:bottom="280" w:left="1320" w:header="0" w:footer="1125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</w:p>
    <w:p w14:paraId="46441B62" w14:textId="77777777" w:rsidR="00760D02" w:rsidRDefault="00832475">
      <w:pPr>
        <w:tabs>
          <w:tab w:val="left" w:pos="3000"/>
        </w:tabs>
        <w:spacing w:before="67" w:line="247" w:lineRule="auto"/>
        <w:ind w:left="3001" w:right="67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Ser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sit</w:t>
      </w:r>
      <w:r>
        <w:rPr>
          <w:sz w:val="28"/>
          <w:szCs w:val="28"/>
        </w:rPr>
        <w:t>y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e,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3DDB519F" w14:textId="77777777" w:rsidR="00760D02" w:rsidRDefault="00832475">
      <w:pPr>
        <w:spacing w:before="15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Perf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 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es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</w:p>
    <w:p w14:paraId="21D7247E" w14:textId="77777777" w:rsidR="00760D02" w:rsidRDefault="00832475">
      <w:pPr>
        <w:spacing w:before="9"/>
        <w:ind w:left="2960" w:right="4835"/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</w:t>
      </w:r>
    </w:p>
    <w:p w14:paraId="559FC68C" w14:textId="77777777" w:rsidR="00760D02" w:rsidRDefault="00760D02">
      <w:pPr>
        <w:spacing w:before="4" w:line="160" w:lineRule="exact"/>
        <w:rPr>
          <w:sz w:val="17"/>
          <w:szCs w:val="17"/>
        </w:rPr>
      </w:pPr>
    </w:p>
    <w:p w14:paraId="6D90BB5A" w14:textId="77777777" w:rsidR="00760D02" w:rsidRDefault="00760D02">
      <w:pPr>
        <w:spacing w:line="200" w:lineRule="exact"/>
      </w:pPr>
    </w:p>
    <w:p w14:paraId="64706B5F" w14:textId="77777777" w:rsidR="00760D02" w:rsidRDefault="00832475">
      <w:pPr>
        <w:ind w:left="1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 xml:space="preserve">)   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er I                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6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pt</w:t>
      </w:r>
      <w:r>
        <w:rPr>
          <w:sz w:val="28"/>
          <w:szCs w:val="28"/>
        </w:rPr>
        <w:t>em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er,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</w:p>
    <w:p w14:paraId="47D40922" w14:textId="77777777" w:rsidR="00760D02" w:rsidRDefault="00832475">
      <w:pPr>
        <w:spacing w:before="9"/>
        <w:ind w:left="796" w:right="2712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-1"/>
          <w:sz w:val="28"/>
          <w:szCs w:val="28"/>
        </w:rPr>
        <w:t xml:space="preserve"> 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ish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</w:p>
    <w:p w14:paraId="2C6F2D3A" w14:textId="77777777" w:rsidR="00760D02" w:rsidRDefault="00832475">
      <w:pPr>
        <w:spacing w:before="23" w:line="300" w:lineRule="exact"/>
        <w:ind w:left="84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ut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:</w:t>
      </w:r>
    </w:p>
    <w:p w14:paraId="4026D5AC" w14:textId="2A54A6EE" w:rsidR="00760D02" w:rsidRDefault="00832475">
      <w:pPr>
        <w:tabs>
          <w:tab w:val="left" w:pos="3000"/>
        </w:tabs>
        <w:spacing w:before="33" w:line="246" w:lineRule="auto"/>
        <w:ind w:left="3001" w:right="66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rar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>–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 a</w:t>
      </w:r>
      <w:r>
        <w:rPr>
          <w:spacing w:val="1"/>
          <w:sz w:val="28"/>
          <w:szCs w:val="28"/>
        </w:rPr>
        <w:t>d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</w:p>
    <w:p w14:paraId="2CE00BE4" w14:textId="79C2A54F" w:rsidR="00760D02" w:rsidRDefault="00832475">
      <w:pPr>
        <w:tabs>
          <w:tab w:val="left" w:pos="3000"/>
        </w:tabs>
        <w:spacing w:before="16" w:line="249" w:lineRule="auto"/>
        <w:ind w:left="3001" w:right="69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s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</w:t>
      </w:r>
      <w:r w:rsidR="0079546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2A34EC97" w14:textId="77777777" w:rsidR="00760D02" w:rsidRDefault="00832475">
      <w:pPr>
        <w:spacing w:before="1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ze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ee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4B6530A0" w14:textId="6FDEA7C9" w:rsidR="00760D02" w:rsidRDefault="00832475">
      <w:pPr>
        <w:tabs>
          <w:tab w:val="left" w:pos="3000"/>
        </w:tabs>
        <w:spacing w:before="12" w:line="246" w:lineRule="auto"/>
        <w:ind w:left="3001" w:right="70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ew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aff,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arr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040746D1" w14:textId="77777777" w:rsidR="00760D02" w:rsidRDefault="00832475">
      <w:pPr>
        <w:tabs>
          <w:tab w:val="left" w:pos="3000"/>
        </w:tabs>
        <w:spacing w:before="18" w:line="246" w:lineRule="auto"/>
        <w:ind w:left="3001" w:right="67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ff,</w:t>
      </w:r>
    </w:p>
    <w:p w14:paraId="2634677D" w14:textId="77777777" w:rsidR="00760D02" w:rsidRDefault="00832475">
      <w:pPr>
        <w:tabs>
          <w:tab w:val="left" w:pos="3000"/>
        </w:tabs>
        <w:spacing w:before="16" w:line="246" w:lineRule="auto"/>
        <w:ind w:left="3001" w:right="71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af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,</w:t>
      </w:r>
    </w:p>
    <w:p w14:paraId="4372FCA7" w14:textId="77777777" w:rsidR="00760D02" w:rsidRDefault="00832475">
      <w:pPr>
        <w:spacing w:before="18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in</w:t>
      </w:r>
      <w:r>
        <w:rPr>
          <w:spacing w:val="5"/>
          <w:sz w:val="28"/>
          <w:szCs w:val="28"/>
        </w:rPr>
        <w:t>g</w:t>
      </w:r>
      <w:r>
        <w:rPr>
          <w:sz w:val="28"/>
          <w:szCs w:val="28"/>
        </w:rPr>
        <w:t>,</w:t>
      </w:r>
    </w:p>
    <w:p w14:paraId="2D536F22" w14:textId="77777777" w:rsidR="00760D02" w:rsidRDefault="00832475">
      <w:pPr>
        <w:spacing w:before="24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74DB245E" w14:textId="77777777" w:rsidR="00760D02" w:rsidRDefault="00832475">
      <w:pPr>
        <w:spacing w:before="25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Perf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 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es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</w:p>
    <w:p w14:paraId="160F331F" w14:textId="77777777" w:rsidR="00760D02" w:rsidRDefault="00832475">
      <w:pPr>
        <w:spacing w:before="9"/>
        <w:ind w:left="2960" w:right="4835"/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</w:t>
      </w:r>
    </w:p>
    <w:p w14:paraId="6028E13C" w14:textId="77777777" w:rsidR="00760D02" w:rsidRDefault="00760D02">
      <w:pPr>
        <w:spacing w:before="10" w:line="100" w:lineRule="exact"/>
        <w:rPr>
          <w:sz w:val="11"/>
          <w:szCs w:val="11"/>
        </w:rPr>
      </w:pPr>
    </w:p>
    <w:p w14:paraId="1B55A4BF" w14:textId="77777777" w:rsidR="00760D02" w:rsidRDefault="00760D02">
      <w:pPr>
        <w:spacing w:line="200" w:lineRule="exact"/>
      </w:pPr>
    </w:p>
    <w:p w14:paraId="3F9E0715" w14:textId="77777777" w:rsidR="00760D02" w:rsidRDefault="00760D02">
      <w:pPr>
        <w:spacing w:line="200" w:lineRule="exact"/>
      </w:pPr>
    </w:p>
    <w:p w14:paraId="2C828659" w14:textId="77777777" w:rsidR="00760D02" w:rsidRDefault="00760D02">
      <w:pPr>
        <w:spacing w:line="200" w:lineRule="exact"/>
      </w:pPr>
    </w:p>
    <w:p w14:paraId="2668D661" w14:textId="77777777" w:rsidR="00760D02" w:rsidRDefault="00832475">
      <w:pPr>
        <w:ind w:left="1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)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II              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3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pt</w:t>
      </w:r>
      <w:r>
        <w:rPr>
          <w:sz w:val="28"/>
          <w:szCs w:val="28"/>
        </w:rPr>
        <w:t>em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6</w:t>
      </w:r>
    </w:p>
    <w:p w14:paraId="1EF51D1C" w14:textId="77777777" w:rsidR="00760D02" w:rsidRDefault="00832475">
      <w:pPr>
        <w:spacing w:before="23"/>
        <w:ind w:left="910"/>
        <w:rPr>
          <w:sz w:val="28"/>
          <w:szCs w:val="28"/>
        </w:rPr>
      </w:pP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ral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ff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</w:p>
    <w:p w14:paraId="3C6A74CB" w14:textId="77777777" w:rsidR="00760D02" w:rsidRDefault="00832475">
      <w:pPr>
        <w:spacing w:before="26" w:line="300" w:lineRule="exact"/>
        <w:ind w:left="84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ut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:</w:t>
      </w:r>
    </w:p>
    <w:p w14:paraId="5B0F5D5F" w14:textId="4B7C6067" w:rsidR="00760D02" w:rsidRDefault="00832475">
      <w:pPr>
        <w:spacing w:before="33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</w:t>
      </w:r>
    </w:p>
    <w:p w14:paraId="777DE63E" w14:textId="5C703508" w:rsidR="00760D02" w:rsidRDefault="00832475">
      <w:pPr>
        <w:spacing w:before="9"/>
        <w:ind w:left="2960" w:right="303"/>
        <w:jc w:val="center"/>
        <w:rPr>
          <w:sz w:val="28"/>
          <w:szCs w:val="28"/>
        </w:rPr>
      </w:pPr>
      <w:r>
        <w:rPr>
          <w:sz w:val="28"/>
          <w:szCs w:val="28"/>
        </w:rPr>
        <w:t>(C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fa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>–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</w:p>
    <w:p w14:paraId="33F6C578" w14:textId="77777777" w:rsidR="00760D02" w:rsidRDefault="00832475">
      <w:pPr>
        <w:tabs>
          <w:tab w:val="left" w:pos="3000"/>
        </w:tabs>
        <w:spacing w:before="24" w:line="247" w:lineRule="auto"/>
        <w:ind w:left="3001" w:right="62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Pre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-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ngs</w:t>
      </w:r>
      <w:r>
        <w:rPr>
          <w:sz w:val="28"/>
          <w:szCs w:val="28"/>
        </w:rPr>
        <w:t>,</w:t>
      </w:r>
    </w:p>
    <w:p w14:paraId="1D026AA2" w14:textId="77777777" w:rsidR="00760D02" w:rsidRDefault="00832475">
      <w:pPr>
        <w:spacing w:before="18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ty</w:t>
      </w:r>
      <w:r>
        <w:rPr>
          <w:sz w:val="28"/>
          <w:szCs w:val="28"/>
        </w:rPr>
        <w:t>,</w:t>
      </w:r>
    </w:p>
    <w:p w14:paraId="00C17AC2" w14:textId="77777777" w:rsidR="00760D02" w:rsidRDefault="00832475">
      <w:pPr>
        <w:spacing w:before="24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S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’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Notifi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re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198F16E8" w14:textId="77777777" w:rsidR="00760D02" w:rsidRDefault="00832475">
      <w:pPr>
        <w:spacing w:before="24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ers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,</w:t>
      </w:r>
    </w:p>
    <w:p w14:paraId="216E7F20" w14:textId="77777777" w:rsidR="00760D02" w:rsidRDefault="00832475">
      <w:pPr>
        <w:spacing w:before="24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</w:p>
    <w:p w14:paraId="270FC07C" w14:textId="77777777" w:rsidR="00760D02" w:rsidRDefault="00832475">
      <w:pPr>
        <w:spacing w:before="24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a</w:t>
      </w:r>
      <w:r>
        <w:rPr>
          <w:spacing w:val="-1"/>
          <w:sz w:val="28"/>
          <w:szCs w:val="28"/>
        </w:rPr>
        <w:t>nd</w:t>
      </w:r>
    </w:p>
    <w:p w14:paraId="22582CAD" w14:textId="77777777" w:rsidR="00760D02" w:rsidRDefault="00832475">
      <w:pPr>
        <w:spacing w:before="24"/>
        <w:ind w:left="264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Perf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 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es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</w:p>
    <w:p w14:paraId="2BB6BFF4" w14:textId="77777777" w:rsidR="00760D02" w:rsidRDefault="00832475">
      <w:pPr>
        <w:spacing w:before="9"/>
        <w:ind w:left="2960" w:right="4835"/>
        <w:jc w:val="center"/>
        <w:rPr>
          <w:sz w:val="28"/>
          <w:szCs w:val="28"/>
        </w:rPr>
        <w:sectPr w:rsidR="00760D02">
          <w:pgSz w:w="11920" w:h="16840"/>
          <w:pgMar w:top="1360" w:right="1320" w:bottom="280" w:left="1680" w:header="0" w:footer="1125" w:gutter="0"/>
          <w:cols w:space="720"/>
        </w:sect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</w:t>
      </w:r>
    </w:p>
    <w:p w14:paraId="1CEEC055" w14:textId="5D4B1455" w:rsidR="00760D02" w:rsidRDefault="00832475">
      <w:pPr>
        <w:spacing w:before="66"/>
        <w:ind w:left="106"/>
        <w:rPr>
          <w:b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b</w:t>
      </w:r>
      <w:r>
        <w:rPr>
          <w:sz w:val="28"/>
          <w:szCs w:val="28"/>
        </w:rPr>
        <w:t xml:space="preserve">.      </w:t>
      </w:r>
      <w:r>
        <w:rPr>
          <w:spacing w:val="35"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rk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ce in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ther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ga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)</w:t>
      </w:r>
    </w:p>
    <w:p w14:paraId="0620AD43" w14:textId="77777777" w:rsidR="006126E6" w:rsidRDefault="006126E6">
      <w:pPr>
        <w:spacing w:before="66"/>
        <w:ind w:left="106"/>
        <w:rPr>
          <w:b/>
          <w:sz w:val="28"/>
          <w:szCs w:val="28"/>
        </w:rPr>
      </w:pPr>
    </w:p>
    <w:p w14:paraId="0E55400E" w14:textId="77777777" w:rsidR="00760D02" w:rsidRDefault="00832475">
      <w:pPr>
        <w:spacing w:before="29"/>
        <w:ind w:left="48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   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14:paraId="778719A2" w14:textId="77777777" w:rsidR="00760D02" w:rsidRDefault="00832475">
      <w:pPr>
        <w:spacing w:before="23"/>
        <w:ind w:left="1200" w:right="85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m 7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og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/</w:t>
      </w:r>
      <w:proofErr w:type="spellStart"/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 Ma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oo</w:t>
      </w:r>
      <w:r>
        <w:rPr>
          <w:spacing w:val="1"/>
          <w:sz w:val="28"/>
          <w:szCs w:val="28"/>
        </w:rPr>
        <w:t>ls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ob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e</w:t>
      </w:r>
      <w:proofErr w:type="spellEnd"/>
    </w:p>
    <w:p w14:paraId="14EF5B6C" w14:textId="77777777" w:rsidR="00760D02" w:rsidRDefault="00832475">
      <w:pPr>
        <w:spacing w:before="26"/>
        <w:ind w:left="1200" w:right="414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 S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pt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</w:p>
    <w:p w14:paraId="3D92E7F8" w14:textId="77777777" w:rsidR="00760D02" w:rsidRDefault="00832475">
      <w:pPr>
        <w:spacing w:before="26" w:line="320" w:lineRule="exact"/>
        <w:ind w:left="1200" w:right="3655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b/>
          <w:sz w:val="28"/>
          <w:szCs w:val="28"/>
        </w:rPr>
        <w:t xml:space="preserve">:     </w:t>
      </w:r>
      <w:r>
        <w:rPr>
          <w:b/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 Sec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:          </w:t>
      </w:r>
      <w:r>
        <w:rPr>
          <w:b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47D9F59A" w14:textId="77777777" w:rsidR="00760D02" w:rsidRDefault="00832475">
      <w:pPr>
        <w:spacing w:line="300" w:lineRule="exact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</w:p>
    <w:p w14:paraId="0FAFECFD" w14:textId="77777777" w:rsidR="00760D02" w:rsidRDefault="00832475">
      <w:pPr>
        <w:spacing w:before="27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man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6B2369CB" w14:textId="77777777" w:rsidR="00760D02" w:rsidRDefault="00832475">
      <w:pPr>
        <w:spacing w:before="24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re c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mers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y</w:t>
      </w:r>
      <w:r>
        <w:rPr>
          <w:sz w:val="28"/>
          <w:szCs w:val="28"/>
        </w:rPr>
        <w:t>,</w:t>
      </w:r>
    </w:p>
    <w:p w14:paraId="489E8050" w14:textId="77777777" w:rsidR="00760D02" w:rsidRDefault="00832475">
      <w:pPr>
        <w:tabs>
          <w:tab w:val="left" w:pos="3360"/>
        </w:tabs>
        <w:spacing w:before="24" w:line="249" w:lineRule="auto"/>
        <w:ind w:left="3361" w:right="67" w:hanging="36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sz w:val="28"/>
          <w:szCs w:val="28"/>
        </w:rPr>
        <w:t>Mar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odu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03AD68BD" w14:textId="77777777" w:rsidR="00760D02" w:rsidRDefault="00832475">
      <w:pPr>
        <w:spacing w:before="13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See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ers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2E97CED0" w14:textId="77777777" w:rsidR="00760D02" w:rsidRDefault="00760D02">
      <w:pPr>
        <w:spacing w:before="2" w:line="160" w:lineRule="exact"/>
        <w:rPr>
          <w:sz w:val="17"/>
          <w:szCs w:val="17"/>
        </w:rPr>
      </w:pPr>
    </w:p>
    <w:p w14:paraId="10E5C53A" w14:textId="77777777" w:rsidR="00760D02" w:rsidRDefault="00760D02">
      <w:pPr>
        <w:spacing w:line="200" w:lineRule="exact"/>
      </w:pPr>
    </w:p>
    <w:p w14:paraId="59CBF65E" w14:textId="77777777" w:rsidR="00760D02" w:rsidRDefault="00832475">
      <w:pPr>
        <w:ind w:left="439" w:right="656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ii</w:t>
      </w:r>
      <w:r>
        <w:rPr>
          <w:sz w:val="28"/>
          <w:szCs w:val="28"/>
        </w:rPr>
        <w:t xml:space="preserve">) 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c</w:t>
      </w:r>
    </w:p>
    <w:p w14:paraId="00B76C1D" w14:textId="77777777" w:rsidR="00760D02" w:rsidRDefault="00832475">
      <w:pPr>
        <w:spacing w:before="23"/>
        <w:ind w:left="12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 Br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0</w:t>
      </w:r>
    </w:p>
    <w:p w14:paraId="17BB4099" w14:textId="77777777" w:rsidR="00760D02" w:rsidRDefault="00832475">
      <w:pPr>
        <w:spacing w:before="26"/>
        <w:ind w:left="120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b/>
          <w:sz w:val="28"/>
          <w:szCs w:val="28"/>
        </w:rPr>
        <w:t xml:space="preserve">:          </w:t>
      </w:r>
      <w:r>
        <w:rPr>
          <w:b/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Mar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cer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SC</w:t>
      </w:r>
      <w:r>
        <w:rPr>
          <w:b/>
          <w:sz w:val="28"/>
          <w:szCs w:val="28"/>
        </w:rPr>
        <w:t>)</w:t>
      </w:r>
    </w:p>
    <w:p w14:paraId="05A9D992" w14:textId="77777777" w:rsidR="00760D02" w:rsidRDefault="00832475">
      <w:pPr>
        <w:spacing w:before="23"/>
        <w:ind w:left="1200"/>
        <w:rPr>
          <w:sz w:val="28"/>
          <w:szCs w:val="28"/>
        </w:rPr>
      </w:pPr>
      <w:r>
        <w:rPr>
          <w:sz w:val="28"/>
          <w:szCs w:val="28"/>
        </w:rPr>
        <w:t>Sec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 xml:space="preserve">:           </w:t>
      </w:r>
      <w:r>
        <w:rPr>
          <w:b/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</w:p>
    <w:p w14:paraId="600C668E" w14:textId="77777777" w:rsidR="00760D02" w:rsidRDefault="00832475">
      <w:pPr>
        <w:spacing w:before="26" w:line="300" w:lineRule="exact"/>
        <w:ind w:left="12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ut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:</w:t>
      </w:r>
    </w:p>
    <w:p w14:paraId="56C733BB" w14:textId="77777777" w:rsidR="00760D02" w:rsidRDefault="00832475">
      <w:pPr>
        <w:spacing w:before="30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Mar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331882DF" w14:textId="77777777" w:rsidR="00760D02" w:rsidRDefault="00832475">
      <w:pPr>
        <w:spacing w:before="24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re c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mers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B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,</w:t>
      </w:r>
    </w:p>
    <w:p w14:paraId="4E617B1B" w14:textId="77777777" w:rsidR="00760D02" w:rsidRDefault="00832475">
      <w:pPr>
        <w:spacing w:before="25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dep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e,</w:t>
      </w:r>
    </w:p>
    <w:p w14:paraId="0CBC8956" w14:textId="77777777" w:rsidR="00760D02" w:rsidRDefault="00832475">
      <w:pPr>
        <w:spacing w:before="24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</w:p>
    <w:p w14:paraId="37ED6981" w14:textId="77777777" w:rsidR="00760D02" w:rsidRDefault="00832475">
      <w:pPr>
        <w:spacing w:before="22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ffe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29F55BB9" w14:textId="77777777" w:rsidR="00760D02" w:rsidRDefault="00832475">
      <w:pPr>
        <w:spacing w:before="27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to</w:t>
      </w:r>
      <w:r>
        <w:rPr>
          <w:spacing w:val="-3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rs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44CC843A" w14:textId="77777777" w:rsidR="00760D02" w:rsidRDefault="00760D02">
      <w:pPr>
        <w:spacing w:before="10" w:line="100" w:lineRule="exact"/>
        <w:rPr>
          <w:sz w:val="11"/>
          <w:szCs w:val="11"/>
        </w:rPr>
      </w:pPr>
    </w:p>
    <w:p w14:paraId="74F96B80" w14:textId="77777777" w:rsidR="00760D02" w:rsidRDefault="00760D02">
      <w:pPr>
        <w:spacing w:line="200" w:lineRule="exact"/>
      </w:pPr>
    </w:p>
    <w:p w14:paraId="1F9E03D0" w14:textId="77777777" w:rsidR="00760D02" w:rsidRDefault="00760D02">
      <w:pPr>
        <w:spacing w:line="200" w:lineRule="exact"/>
      </w:pPr>
    </w:p>
    <w:p w14:paraId="0C051536" w14:textId="77777777" w:rsidR="00760D02" w:rsidRDefault="00760D02">
      <w:pPr>
        <w:spacing w:line="200" w:lineRule="exact"/>
      </w:pPr>
    </w:p>
    <w:p w14:paraId="3A0B7981" w14:textId="77777777" w:rsidR="00760D02" w:rsidRDefault="00832475">
      <w:pPr>
        <w:ind w:left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)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ffa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mar S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8</w:t>
      </w:r>
    </w:p>
    <w:p w14:paraId="65412F3D" w14:textId="77777777" w:rsidR="00760D02" w:rsidRDefault="00832475">
      <w:pPr>
        <w:spacing w:before="23"/>
        <w:ind w:left="120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b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 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SS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S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Pra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ce).</w:t>
      </w:r>
    </w:p>
    <w:p w14:paraId="10BE2E26" w14:textId="77777777" w:rsidR="00760D02" w:rsidRDefault="00760D02">
      <w:pPr>
        <w:spacing w:before="2" w:line="160" w:lineRule="exact"/>
        <w:rPr>
          <w:sz w:val="17"/>
          <w:szCs w:val="17"/>
        </w:rPr>
      </w:pPr>
    </w:p>
    <w:p w14:paraId="6AFD2C5D" w14:textId="77777777" w:rsidR="00760D02" w:rsidRDefault="00760D02">
      <w:pPr>
        <w:spacing w:line="200" w:lineRule="exact"/>
      </w:pPr>
    </w:p>
    <w:p w14:paraId="0D9BCD58" w14:textId="77777777" w:rsidR="00760D02" w:rsidRDefault="00832475">
      <w:pPr>
        <w:ind w:left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)   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li</w:t>
      </w:r>
      <w:r>
        <w:rPr>
          <w:sz w:val="28"/>
          <w:szCs w:val="28"/>
        </w:rPr>
        <w:t>m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ed</w:t>
      </w:r>
    </w:p>
    <w:p w14:paraId="2D216FA1" w14:textId="77777777" w:rsidR="00760D02" w:rsidRDefault="00832475">
      <w:pPr>
        <w:spacing w:before="26"/>
        <w:ind w:left="1200"/>
        <w:rPr>
          <w:sz w:val="28"/>
          <w:szCs w:val="28"/>
        </w:rPr>
      </w:pPr>
      <w:r>
        <w:rPr>
          <w:spacing w:val="1"/>
          <w:sz w:val="28"/>
          <w:szCs w:val="28"/>
        </w:rPr>
        <w:t>65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gb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</w:p>
    <w:p w14:paraId="76C431FA" w14:textId="77777777" w:rsidR="00760D02" w:rsidRDefault="00832475">
      <w:pPr>
        <w:spacing w:before="26"/>
        <w:ind w:left="120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b/>
          <w:sz w:val="28"/>
          <w:szCs w:val="28"/>
        </w:rPr>
        <w:t xml:space="preserve">:     </w:t>
      </w:r>
      <w:r>
        <w:rPr>
          <w:b/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Mar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cer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b/>
          <w:sz w:val="28"/>
          <w:szCs w:val="28"/>
        </w:rPr>
        <w:t>:</w:t>
      </w:r>
    </w:p>
    <w:p w14:paraId="5FBE3064" w14:textId="77777777" w:rsidR="00760D02" w:rsidRDefault="00832475">
      <w:pPr>
        <w:spacing w:before="9"/>
        <w:ind w:left="1210"/>
        <w:rPr>
          <w:sz w:val="28"/>
          <w:szCs w:val="28"/>
        </w:rPr>
      </w:pPr>
      <w:r>
        <w:rPr>
          <w:sz w:val="28"/>
          <w:szCs w:val="28"/>
        </w:rPr>
        <w:t>Mar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</w:p>
    <w:p w14:paraId="1E534DD0" w14:textId="039C2830" w:rsidR="00760D02" w:rsidRDefault="00832475">
      <w:pPr>
        <w:spacing w:before="23" w:line="300" w:lineRule="exact"/>
        <w:ind w:left="1200"/>
        <w:rPr>
          <w:b/>
          <w:position w:val="-1"/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>ut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:</w:t>
      </w:r>
    </w:p>
    <w:p w14:paraId="18BE72E9" w14:textId="77777777" w:rsidR="006126E6" w:rsidRDefault="006126E6">
      <w:pPr>
        <w:spacing w:before="23" w:line="300" w:lineRule="exact"/>
        <w:ind w:left="1200"/>
        <w:rPr>
          <w:sz w:val="28"/>
          <w:szCs w:val="28"/>
        </w:rPr>
      </w:pPr>
    </w:p>
    <w:p w14:paraId="7CDCE419" w14:textId="77777777" w:rsidR="00760D02" w:rsidRDefault="00832475">
      <w:pPr>
        <w:spacing w:before="33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mark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4127947C" w14:textId="77777777" w:rsidR="00760D02" w:rsidRDefault="00832475">
      <w:pPr>
        <w:spacing w:before="24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Sec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14:paraId="26782733" w14:textId="77777777" w:rsidR="00760D02" w:rsidRDefault="00832475">
      <w:pPr>
        <w:spacing w:before="22"/>
        <w:ind w:left="3001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6A84944F" w14:textId="77777777" w:rsidR="00760D02" w:rsidRDefault="00832475">
      <w:pPr>
        <w:spacing w:before="27"/>
        <w:ind w:left="3001"/>
        <w:rPr>
          <w:sz w:val="28"/>
          <w:szCs w:val="28"/>
        </w:rPr>
        <w:sectPr w:rsidR="00760D02">
          <w:pgSz w:w="11920" w:h="16840"/>
          <w:pgMar w:top="1360" w:right="1320" w:bottom="280" w:left="1320" w:header="0" w:footer="1125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 xml:space="preserve">•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c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’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 d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7B3A9128" w14:textId="77777777" w:rsidR="00760D02" w:rsidRDefault="00832475">
      <w:pPr>
        <w:spacing w:before="66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19</w:t>
      </w:r>
      <w:r>
        <w:rPr>
          <w:sz w:val="28"/>
          <w:szCs w:val="28"/>
        </w:rPr>
        <w:t xml:space="preserve">.     </w:t>
      </w:r>
      <w:r>
        <w:rPr>
          <w:spacing w:val="4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il</w:t>
      </w:r>
      <w:r>
        <w:rPr>
          <w:b/>
          <w:sz w:val="28"/>
          <w:szCs w:val="28"/>
        </w:rPr>
        <w:t xml:space="preserve">s  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 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e 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 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Le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p  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ence 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 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</w:p>
    <w:p w14:paraId="10DFB268" w14:textId="77777777" w:rsidR="00760D02" w:rsidRDefault="00832475">
      <w:pPr>
        <w:spacing w:before="24"/>
        <w:ind w:left="91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ty 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: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</w:p>
    <w:p w14:paraId="70CBF175" w14:textId="77777777" w:rsidR="00760D02" w:rsidRDefault="00760D02">
      <w:pPr>
        <w:spacing w:before="4" w:line="120" w:lineRule="exact"/>
        <w:rPr>
          <w:sz w:val="12"/>
          <w:szCs w:val="12"/>
        </w:rPr>
      </w:pPr>
    </w:p>
    <w:p w14:paraId="3C6E1882" w14:textId="77777777" w:rsidR="00760D02" w:rsidRDefault="00832475">
      <w:pPr>
        <w:ind w:left="4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Other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the 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:</w:t>
      </w:r>
    </w:p>
    <w:p w14:paraId="66AEFBC1" w14:textId="77777777" w:rsidR="00760D02" w:rsidRDefault="00832475">
      <w:pPr>
        <w:spacing w:before="47"/>
        <w:ind w:left="820"/>
        <w:rPr>
          <w:sz w:val="25"/>
          <w:szCs w:val="25"/>
        </w:rPr>
      </w:pPr>
      <w:r>
        <w:rPr>
          <w:w w:val="131"/>
          <w:sz w:val="25"/>
          <w:szCs w:val="25"/>
        </w:rPr>
        <w:t xml:space="preserve">• </w:t>
      </w:r>
      <w:r>
        <w:rPr>
          <w:spacing w:val="81"/>
          <w:w w:val="131"/>
          <w:sz w:val="25"/>
          <w:szCs w:val="25"/>
        </w:rPr>
        <w:t xml:space="preserve"> </w:t>
      </w:r>
      <w:r>
        <w:rPr>
          <w:sz w:val="25"/>
          <w:szCs w:val="25"/>
        </w:rPr>
        <w:t>Secretary,</w:t>
      </w:r>
      <w:r>
        <w:rPr>
          <w:spacing w:val="-9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C</w:t>
      </w:r>
      <w:r>
        <w:rPr>
          <w:sz w:val="25"/>
          <w:szCs w:val="25"/>
        </w:rPr>
        <w:t>ommittee</w:t>
      </w:r>
      <w:r>
        <w:rPr>
          <w:spacing w:val="-8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n</w:t>
      </w:r>
      <w:r>
        <w:rPr>
          <w:spacing w:val="-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R</w:t>
      </w:r>
      <w:r>
        <w:rPr>
          <w:sz w:val="25"/>
          <w:szCs w:val="25"/>
        </w:rPr>
        <w:t>eview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of</w:t>
      </w:r>
      <w:r>
        <w:rPr>
          <w:spacing w:val="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C</w:t>
      </w:r>
      <w:r>
        <w:rPr>
          <w:sz w:val="25"/>
          <w:szCs w:val="25"/>
        </w:rPr>
        <w:t>onditions</w:t>
      </w:r>
      <w:r>
        <w:rPr>
          <w:spacing w:val="-7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f</w:t>
      </w:r>
      <w:r>
        <w:rPr>
          <w:sz w:val="25"/>
          <w:szCs w:val="25"/>
        </w:rPr>
        <w:t>or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P</w:t>
      </w:r>
      <w:r>
        <w:rPr>
          <w:spacing w:val="1"/>
          <w:sz w:val="25"/>
          <w:szCs w:val="25"/>
        </w:rPr>
        <w:t>r</w:t>
      </w:r>
      <w:r>
        <w:rPr>
          <w:sz w:val="25"/>
          <w:szCs w:val="25"/>
        </w:rPr>
        <w:t>omotion</w:t>
      </w:r>
    </w:p>
    <w:p w14:paraId="61FD14B8" w14:textId="6A8243AE" w:rsidR="00760D02" w:rsidRDefault="00832475" w:rsidP="00347230">
      <w:pPr>
        <w:spacing w:before="23"/>
        <w:ind w:left="1139" w:right="86"/>
        <w:rPr>
          <w:sz w:val="28"/>
          <w:szCs w:val="28"/>
        </w:rPr>
      </w:pPr>
      <w:r>
        <w:rPr>
          <w:sz w:val="25"/>
          <w:szCs w:val="25"/>
        </w:rPr>
        <w:t>And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appointm</w:t>
      </w:r>
      <w:r>
        <w:rPr>
          <w:spacing w:val="2"/>
          <w:sz w:val="25"/>
          <w:szCs w:val="25"/>
        </w:rPr>
        <w:t>e</w:t>
      </w:r>
      <w:r>
        <w:rPr>
          <w:sz w:val="25"/>
          <w:szCs w:val="25"/>
        </w:rPr>
        <w:t>nt</w:t>
      </w:r>
      <w:r>
        <w:rPr>
          <w:spacing w:val="-17"/>
          <w:sz w:val="25"/>
          <w:szCs w:val="25"/>
        </w:rPr>
        <w:t xml:space="preserve"> </w:t>
      </w:r>
      <w:r>
        <w:rPr>
          <w:sz w:val="25"/>
          <w:szCs w:val="25"/>
        </w:rPr>
        <w:t>and</w:t>
      </w:r>
      <w:r>
        <w:rPr>
          <w:spacing w:val="-7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R</w:t>
      </w:r>
      <w:r>
        <w:rPr>
          <w:sz w:val="25"/>
          <w:szCs w:val="25"/>
        </w:rPr>
        <w:t>elat</w:t>
      </w:r>
      <w:r>
        <w:rPr>
          <w:spacing w:val="-1"/>
          <w:sz w:val="25"/>
          <w:szCs w:val="25"/>
        </w:rPr>
        <w:t>e</w:t>
      </w:r>
      <w:r>
        <w:rPr>
          <w:sz w:val="25"/>
          <w:szCs w:val="25"/>
        </w:rPr>
        <w:t>d</w:t>
      </w:r>
      <w:r>
        <w:rPr>
          <w:spacing w:val="-8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M</w:t>
      </w:r>
      <w:r>
        <w:rPr>
          <w:sz w:val="25"/>
          <w:szCs w:val="25"/>
        </w:rPr>
        <w:t>atters</w:t>
      </w:r>
      <w:r w:rsidR="00347230">
        <w:rPr>
          <w:sz w:val="25"/>
          <w:szCs w:val="25"/>
        </w:rPr>
        <w:t xml:space="preserve">                   </w:t>
      </w:r>
      <w:r>
        <w:rPr>
          <w:sz w:val="25"/>
          <w:szCs w:val="25"/>
        </w:rPr>
        <w:t xml:space="preserve">                      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4510CF7A" w14:textId="77777777" w:rsidR="00760D02" w:rsidRDefault="00832475">
      <w:pPr>
        <w:spacing w:before="26"/>
        <w:ind w:left="820"/>
        <w:rPr>
          <w:sz w:val="28"/>
          <w:szCs w:val="28"/>
        </w:rPr>
      </w:pPr>
      <w:r>
        <w:rPr>
          <w:w w:val="131"/>
          <w:position w:val="1"/>
          <w:sz w:val="25"/>
          <w:szCs w:val="25"/>
        </w:rPr>
        <w:t xml:space="preserve">• </w:t>
      </w:r>
      <w:r>
        <w:rPr>
          <w:spacing w:val="81"/>
          <w:w w:val="131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Secretary,</w:t>
      </w:r>
      <w:r>
        <w:rPr>
          <w:spacing w:val="-9"/>
          <w:position w:val="1"/>
          <w:sz w:val="25"/>
          <w:szCs w:val="25"/>
        </w:rPr>
        <w:t xml:space="preserve"> </w:t>
      </w:r>
      <w:r>
        <w:rPr>
          <w:spacing w:val="1"/>
          <w:position w:val="1"/>
          <w:sz w:val="25"/>
          <w:szCs w:val="25"/>
        </w:rPr>
        <w:t>I</w:t>
      </w:r>
      <w:r>
        <w:rPr>
          <w:position w:val="1"/>
          <w:sz w:val="25"/>
          <w:szCs w:val="25"/>
        </w:rPr>
        <w:t>nternal</w:t>
      </w:r>
      <w:r>
        <w:rPr>
          <w:spacing w:val="-8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Vi</w:t>
      </w:r>
      <w:r>
        <w:rPr>
          <w:spacing w:val="1"/>
          <w:position w:val="1"/>
          <w:sz w:val="25"/>
          <w:szCs w:val="25"/>
        </w:rPr>
        <w:t>s</w:t>
      </w:r>
      <w:r>
        <w:rPr>
          <w:position w:val="1"/>
          <w:sz w:val="25"/>
          <w:szCs w:val="25"/>
        </w:rPr>
        <w:t>itation</w:t>
      </w:r>
      <w:r>
        <w:rPr>
          <w:spacing w:val="-3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Pan</w:t>
      </w:r>
      <w:r>
        <w:rPr>
          <w:spacing w:val="-1"/>
          <w:position w:val="1"/>
          <w:sz w:val="25"/>
          <w:szCs w:val="25"/>
        </w:rPr>
        <w:t>e</w:t>
      </w:r>
      <w:r>
        <w:rPr>
          <w:position w:val="1"/>
          <w:sz w:val="25"/>
          <w:szCs w:val="25"/>
        </w:rPr>
        <w:t xml:space="preserve">l                                             </w:t>
      </w:r>
      <w:r>
        <w:rPr>
          <w:spacing w:val="43"/>
          <w:position w:val="1"/>
          <w:sz w:val="25"/>
          <w:szCs w:val="25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02</w:t>
      </w:r>
      <w:r>
        <w:rPr>
          <w:sz w:val="28"/>
          <w:szCs w:val="28"/>
        </w:rPr>
        <w:t>1</w:t>
      </w:r>
    </w:p>
    <w:p w14:paraId="30F46618" w14:textId="77777777" w:rsidR="00760D02" w:rsidRDefault="00832475">
      <w:pPr>
        <w:spacing w:before="28"/>
        <w:ind w:left="820"/>
        <w:rPr>
          <w:sz w:val="28"/>
          <w:szCs w:val="28"/>
        </w:rPr>
      </w:pPr>
      <w:r>
        <w:rPr>
          <w:w w:val="131"/>
          <w:position w:val="1"/>
          <w:sz w:val="25"/>
          <w:szCs w:val="25"/>
        </w:rPr>
        <w:t xml:space="preserve">• </w:t>
      </w:r>
      <w:r>
        <w:rPr>
          <w:spacing w:val="81"/>
          <w:w w:val="131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Secretary,</w:t>
      </w:r>
      <w:r>
        <w:rPr>
          <w:spacing w:val="-10"/>
          <w:position w:val="1"/>
          <w:sz w:val="25"/>
          <w:szCs w:val="25"/>
        </w:rPr>
        <w:t xml:space="preserve"> </w:t>
      </w:r>
      <w:r>
        <w:rPr>
          <w:spacing w:val="2"/>
          <w:position w:val="1"/>
          <w:sz w:val="25"/>
          <w:szCs w:val="25"/>
        </w:rPr>
        <w:t>M</w:t>
      </w:r>
      <w:r>
        <w:rPr>
          <w:position w:val="1"/>
          <w:sz w:val="25"/>
          <w:szCs w:val="25"/>
        </w:rPr>
        <w:t>onito</w:t>
      </w:r>
      <w:r>
        <w:rPr>
          <w:spacing w:val="1"/>
          <w:position w:val="1"/>
          <w:sz w:val="25"/>
          <w:szCs w:val="25"/>
        </w:rPr>
        <w:t>r</w:t>
      </w:r>
      <w:r>
        <w:rPr>
          <w:position w:val="1"/>
          <w:sz w:val="25"/>
          <w:szCs w:val="25"/>
        </w:rPr>
        <w:t>ing</w:t>
      </w:r>
      <w:r>
        <w:rPr>
          <w:spacing w:val="-11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of</w:t>
      </w:r>
      <w:r>
        <w:rPr>
          <w:spacing w:val="-1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Pha</w:t>
      </w:r>
      <w:r>
        <w:rPr>
          <w:spacing w:val="1"/>
          <w:position w:val="1"/>
          <w:sz w:val="25"/>
          <w:szCs w:val="25"/>
        </w:rPr>
        <w:t>s</w:t>
      </w:r>
      <w:r>
        <w:rPr>
          <w:position w:val="1"/>
          <w:sz w:val="25"/>
          <w:szCs w:val="25"/>
        </w:rPr>
        <w:t>e</w:t>
      </w:r>
      <w:r>
        <w:rPr>
          <w:spacing w:val="-5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I</w:t>
      </w:r>
      <w:r>
        <w:rPr>
          <w:spacing w:val="-1"/>
          <w:position w:val="1"/>
          <w:sz w:val="25"/>
          <w:szCs w:val="25"/>
        </w:rPr>
        <w:t xml:space="preserve"> </w:t>
      </w:r>
      <w:proofErr w:type="spellStart"/>
      <w:r>
        <w:rPr>
          <w:position w:val="1"/>
          <w:sz w:val="25"/>
          <w:szCs w:val="25"/>
        </w:rPr>
        <w:t>O</w:t>
      </w:r>
      <w:r>
        <w:rPr>
          <w:spacing w:val="1"/>
          <w:position w:val="1"/>
          <w:sz w:val="25"/>
          <w:szCs w:val="25"/>
        </w:rPr>
        <w:t>r</w:t>
      </w:r>
      <w:r>
        <w:rPr>
          <w:position w:val="1"/>
          <w:sz w:val="25"/>
          <w:szCs w:val="25"/>
        </w:rPr>
        <w:t>egba</w:t>
      </w:r>
      <w:proofErr w:type="spellEnd"/>
      <w:r>
        <w:rPr>
          <w:spacing w:val="-8"/>
          <w:position w:val="1"/>
          <w:sz w:val="25"/>
          <w:szCs w:val="25"/>
        </w:rPr>
        <w:t xml:space="preserve"> </w:t>
      </w:r>
      <w:r>
        <w:rPr>
          <w:spacing w:val="-1"/>
          <w:position w:val="1"/>
          <w:sz w:val="25"/>
          <w:szCs w:val="25"/>
        </w:rPr>
        <w:t>C</w:t>
      </w:r>
      <w:r>
        <w:rPr>
          <w:position w:val="1"/>
          <w:sz w:val="25"/>
          <w:szCs w:val="25"/>
        </w:rPr>
        <w:t>la</w:t>
      </w:r>
      <w:r>
        <w:rPr>
          <w:spacing w:val="1"/>
          <w:position w:val="1"/>
          <w:sz w:val="25"/>
          <w:szCs w:val="25"/>
        </w:rPr>
        <w:t>ssr</w:t>
      </w:r>
      <w:r>
        <w:rPr>
          <w:position w:val="1"/>
          <w:sz w:val="25"/>
          <w:szCs w:val="25"/>
        </w:rPr>
        <w:t>oom</w:t>
      </w:r>
      <w:r>
        <w:rPr>
          <w:spacing w:val="-8"/>
          <w:position w:val="1"/>
          <w:sz w:val="25"/>
          <w:szCs w:val="25"/>
        </w:rPr>
        <w:t xml:space="preserve"> </w:t>
      </w:r>
      <w:r>
        <w:rPr>
          <w:position w:val="1"/>
          <w:sz w:val="25"/>
          <w:szCs w:val="25"/>
        </w:rPr>
        <w:t>P</w:t>
      </w:r>
      <w:r>
        <w:rPr>
          <w:spacing w:val="1"/>
          <w:position w:val="1"/>
          <w:sz w:val="25"/>
          <w:szCs w:val="25"/>
        </w:rPr>
        <w:t>r</w:t>
      </w:r>
      <w:r>
        <w:rPr>
          <w:position w:val="1"/>
          <w:sz w:val="25"/>
          <w:szCs w:val="25"/>
        </w:rPr>
        <w:t xml:space="preserve">oject      </w:t>
      </w:r>
      <w:r>
        <w:rPr>
          <w:spacing w:val="25"/>
          <w:position w:val="1"/>
          <w:sz w:val="25"/>
          <w:szCs w:val="25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9</w:t>
      </w:r>
    </w:p>
    <w:p w14:paraId="2AFD7A57" w14:textId="77777777" w:rsidR="00760D02" w:rsidRDefault="00832475">
      <w:pPr>
        <w:spacing w:before="27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e                                  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8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d</w:t>
      </w:r>
      <w:r>
        <w:rPr>
          <w:position w:val="2"/>
          <w:sz w:val="28"/>
          <w:szCs w:val="28"/>
        </w:rPr>
        <w:t>a</w:t>
      </w:r>
      <w:r>
        <w:rPr>
          <w:spacing w:val="1"/>
          <w:position w:val="2"/>
          <w:sz w:val="28"/>
          <w:szCs w:val="28"/>
        </w:rPr>
        <w:t>t</w:t>
      </w:r>
      <w:r>
        <w:rPr>
          <w:position w:val="2"/>
          <w:sz w:val="28"/>
          <w:szCs w:val="28"/>
        </w:rPr>
        <w:t>e</w:t>
      </w:r>
    </w:p>
    <w:p w14:paraId="594B2A5B" w14:textId="77777777" w:rsidR="00760D02" w:rsidRDefault="00832475">
      <w:pPr>
        <w:spacing w:before="30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d               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8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d</w:t>
      </w:r>
      <w:r>
        <w:rPr>
          <w:position w:val="2"/>
          <w:sz w:val="28"/>
          <w:szCs w:val="28"/>
        </w:rPr>
        <w:t>a</w:t>
      </w:r>
      <w:r>
        <w:rPr>
          <w:spacing w:val="1"/>
          <w:position w:val="2"/>
          <w:sz w:val="28"/>
          <w:szCs w:val="28"/>
        </w:rPr>
        <w:t>t</w:t>
      </w:r>
      <w:r>
        <w:rPr>
          <w:position w:val="2"/>
          <w:sz w:val="28"/>
          <w:szCs w:val="28"/>
        </w:rPr>
        <w:t>e</w:t>
      </w:r>
    </w:p>
    <w:p w14:paraId="33A4BB3A" w14:textId="77777777" w:rsidR="00760D02" w:rsidRDefault="00832475">
      <w:pPr>
        <w:spacing w:before="30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aff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k                         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8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d</w:t>
      </w:r>
      <w:r>
        <w:rPr>
          <w:position w:val="2"/>
          <w:sz w:val="28"/>
          <w:szCs w:val="28"/>
        </w:rPr>
        <w:t>a</w:t>
      </w:r>
      <w:r>
        <w:rPr>
          <w:spacing w:val="1"/>
          <w:position w:val="2"/>
          <w:sz w:val="28"/>
          <w:szCs w:val="28"/>
        </w:rPr>
        <w:t>t</w:t>
      </w:r>
      <w:r>
        <w:rPr>
          <w:position w:val="2"/>
          <w:sz w:val="28"/>
          <w:szCs w:val="28"/>
        </w:rPr>
        <w:t>e</w:t>
      </w:r>
    </w:p>
    <w:p w14:paraId="51AF7590" w14:textId="77777777" w:rsidR="00760D02" w:rsidRDefault="00832475">
      <w:pPr>
        <w:spacing w:before="30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Sec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ee                                         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6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d</w:t>
      </w:r>
      <w:r>
        <w:rPr>
          <w:position w:val="2"/>
          <w:sz w:val="28"/>
          <w:szCs w:val="28"/>
        </w:rPr>
        <w:t>a</w:t>
      </w:r>
      <w:r>
        <w:rPr>
          <w:spacing w:val="1"/>
          <w:position w:val="2"/>
          <w:sz w:val="28"/>
          <w:szCs w:val="28"/>
        </w:rPr>
        <w:t>t</w:t>
      </w:r>
      <w:r>
        <w:rPr>
          <w:position w:val="2"/>
          <w:sz w:val="28"/>
          <w:szCs w:val="28"/>
        </w:rPr>
        <w:t>e</w:t>
      </w:r>
    </w:p>
    <w:p w14:paraId="533DF8D1" w14:textId="77777777" w:rsidR="00760D02" w:rsidRDefault="00832475">
      <w:pPr>
        <w:spacing w:before="30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ey                                               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4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d</w:t>
      </w:r>
      <w:r>
        <w:rPr>
          <w:position w:val="2"/>
          <w:sz w:val="28"/>
          <w:szCs w:val="28"/>
        </w:rPr>
        <w:t>a</w:t>
      </w:r>
      <w:r>
        <w:rPr>
          <w:spacing w:val="1"/>
          <w:position w:val="2"/>
          <w:sz w:val="28"/>
          <w:szCs w:val="28"/>
        </w:rPr>
        <w:t>t</w:t>
      </w:r>
      <w:r>
        <w:rPr>
          <w:position w:val="2"/>
          <w:sz w:val="28"/>
          <w:szCs w:val="28"/>
        </w:rPr>
        <w:t>e</w:t>
      </w:r>
    </w:p>
    <w:p w14:paraId="0B7F4C29" w14:textId="77777777" w:rsidR="00760D02" w:rsidRDefault="00832475">
      <w:pPr>
        <w:spacing w:before="30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Com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e                                       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4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</w:t>
      </w:r>
      <w:r>
        <w:rPr>
          <w:spacing w:val="1"/>
          <w:position w:val="2"/>
          <w:sz w:val="28"/>
          <w:szCs w:val="28"/>
        </w:rPr>
        <w:t>1</w:t>
      </w:r>
      <w:r>
        <w:rPr>
          <w:position w:val="2"/>
          <w:sz w:val="28"/>
          <w:szCs w:val="28"/>
        </w:rPr>
        <w:t>8</w:t>
      </w:r>
    </w:p>
    <w:p w14:paraId="2D997964" w14:textId="77777777" w:rsidR="00760D02" w:rsidRDefault="00832475">
      <w:pPr>
        <w:spacing w:before="27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e      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4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</w:t>
      </w:r>
      <w:r>
        <w:rPr>
          <w:spacing w:val="1"/>
          <w:position w:val="2"/>
          <w:sz w:val="28"/>
          <w:szCs w:val="28"/>
        </w:rPr>
        <w:t>1</w:t>
      </w:r>
      <w:r>
        <w:rPr>
          <w:position w:val="2"/>
          <w:sz w:val="28"/>
          <w:szCs w:val="28"/>
        </w:rPr>
        <w:t>8</w:t>
      </w:r>
    </w:p>
    <w:p w14:paraId="73D2C984" w14:textId="77777777" w:rsidR="00760D02" w:rsidRDefault="00832475">
      <w:pPr>
        <w:spacing w:before="30"/>
        <w:ind w:left="820"/>
        <w:rPr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sz w:val="28"/>
          <w:szCs w:val="28"/>
        </w:rPr>
        <w:t>Secre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od</w:t>
      </w:r>
      <w:r>
        <w:rPr>
          <w:sz w:val="28"/>
          <w:szCs w:val="28"/>
        </w:rPr>
        <w:t>e Enf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cem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ee              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01</w:t>
      </w:r>
      <w:r>
        <w:rPr>
          <w:position w:val="2"/>
          <w:sz w:val="28"/>
          <w:szCs w:val="28"/>
        </w:rPr>
        <w:t>4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t</w:t>
      </w:r>
      <w:r>
        <w:rPr>
          <w:spacing w:val="1"/>
          <w:position w:val="2"/>
          <w:sz w:val="28"/>
          <w:szCs w:val="28"/>
        </w:rPr>
        <w:t>i</w:t>
      </w:r>
      <w:r>
        <w:rPr>
          <w:spacing w:val="-1"/>
          <w:position w:val="2"/>
          <w:sz w:val="28"/>
          <w:szCs w:val="28"/>
        </w:rPr>
        <w:t>l</w:t>
      </w:r>
      <w:r>
        <w:rPr>
          <w:position w:val="2"/>
          <w:sz w:val="28"/>
          <w:szCs w:val="28"/>
        </w:rPr>
        <w:t>l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0</w:t>
      </w:r>
      <w:r>
        <w:rPr>
          <w:spacing w:val="1"/>
          <w:position w:val="2"/>
          <w:sz w:val="28"/>
          <w:szCs w:val="28"/>
        </w:rPr>
        <w:t>1</w:t>
      </w:r>
      <w:r>
        <w:rPr>
          <w:position w:val="2"/>
          <w:sz w:val="28"/>
          <w:szCs w:val="28"/>
        </w:rPr>
        <w:t>7</w:t>
      </w:r>
    </w:p>
    <w:p w14:paraId="7889C523" w14:textId="16160528" w:rsidR="00760D02" w:rsidRDefault="00760D02">
      <w:pPr>
        <w:spacing w:before="2" w:line="180" w:lineRule="exact"/>
        <w:rPr>
          <w:sz w:val="19"/>
          <w:szCs w:val="19"/>
        </w:rPr>
      </w:pPr>
    </w:p>
    <w:p w14:paraId="65D09823" w14:textId="0E6950EF" w:rsidR="006126E6" w:rsidRDefault="006126E6">
      <w:pPr>
        <w:spacing w:before="2" w:line="180" w:lineRule="exact"/>
        <w:rPr>
          <w:sz w:val="19"/>
          <w:szCs w:val="19"/>
        </w:rPr>
      </w:pPr>
    </w:p>
    <w:p w14:paraId="7952889C" w14:textId="77777777" w:rsidR="006126E6" w:rsidRDefault="006126E6">
      <w:pPr>
        <w:spacing w:before="2" w:line="180" w:lineRule="exact"/>
        <w:rPr>
          <w:sz w:val="19"/>
          <w:szCs w:val="19"/>
        </w:rPr>
      </w:pPr>
    </w:p>
    <w:p w14:paraId="703AD78E" w14:textId="77777777" w:rsidR="00760D02" w:rsidRDefault="00832475">
      <w:pPr>
        <w:ind w:left="46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l/</w:t>
      </w:r>
      <w:r>
        <w:rPr>
          <w:b/>
          <w:spacing w:val="1"/>
          <w:sz w:val="28"/>
          <w:szCs w:val="28"/>
        </w:rPr>
        <w:t>Co</w:t>
      </w:r>
      <w:r>
        <w:rPr>
          <w:b/>
          <w:spacing w:val="-1"/>
          <w:sz w:val="28"/>
          <w:szCs w:val="28"/>
        </w:rPr>
        <w:t>mm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Ser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ce:</w:t>
      </w:r>
    </w:p>
    <w:p w14:paraId="1C6C49EA" w14:textId="77777777" w:rsidR="00760D02" w:rsidRDefault="00832475">
      <w:pPr>
        <w:spacing w:before="29" w:line="247" w:lineRule="auto"/>
        <w:ind w:left="820" w:right="112" w:hanging="293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Pre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UE</w:t>
      </w:r>
      <w:r>
        <w:rPr>
          <w:spacing w:val="-3"/>
          <w:sz w:val="28"/>
          <w:szCs w:val="28"/>
        </w:rPr>
        <w:t>S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08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9</w:t>
      </w:r>
    </w:p>
    <w:p w14:paraId="015C5C12" w14:textId="63FD4B33" w:rsidR="00760D02" w:rsidRDefault="00832475">
      <w:pPr>
        <w:spacing w:before="18"/>
        <w:ind w:left="528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 w:rsidR="0079546D">
        <w:rPr>
          <w:sz w:val="28"/>
          <w:szCs w:val="28"/>
        </w:rPr>
        <w:t>Mem</w:t>
      </w:r>
      <w:r w:rsidR="0079546D">
        <w:rPr>
          <w:spacing w:val="-1"/>
          <w:sz w:val="28"/>
          <w:szCs w:val="28"/>
        </w:rPr>
        <w:t>b</w:t>
      </w:r>
      <w:r w:rsidR="0079546D">
        <w:rPr>
          <w:sz w:val="28"/>
          <w:szCs w:val="28"/>
        </w:rPr>
        <w:t>er, Faculty</w:t>
      </w:r>
      <w:r>
        <w:rPr>
          <w:sz w:val="28"/>
          <w:szCs w:val="28"/>
        </w:rPr>
        <w:t xml:space="preserve">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Pre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s  </w:t>
      </w:r>
      <w:r>
        <w:rPr>
          <w:spacing w:val="14"/>
          <w:sz w:val="28"/>
          <w:szCs w:val="28"/>
        </w:rPr>
        <w:t xml:space="preserve"> </w:t>
      </w:r>
      <w:r w:rsidR="0079546D">
        <w:rPr>
          <w:spacing w:val="-3"/>
          <w:sz w:val="28"/>
          <w:szCs w:val="28"/>
        </w:rPr>
        <w:t>F</w:t>
      </w:r>
      <w:r w:rsidR="0079546D">
        <w:rPr>
          <w:spacing w:val="1"/>
          <w:sz w:val="28"/>
          <w:szCs w:val="28"/>
        </w:rPr>
        <w:t>o</w:t>
      </w:r>
      <w:r w:rsidR="0079546D">
        <w:rPr>
          <w:spacing w:val="-2"/>
          <w:sz w:val="28"/>
          <w:szCs w:val="28"/>
        </w:rPr>
        <w:t>r</w:t>
      </w:r>
      <w:r w:rsidR="0079546D">
        <w:rPr>
          <w:spacing w:val="1"/>
          <w:sz w:val="28"/>
          <w:szCs w:val="28"/>
        </w:rPr>
        <w:t>u</w:t>
      </w:r>
      <w:r w:rsidR="0079546D">
        <w:rPr>
          <w:sz w:val="28"/>
          <w:szCs w:val="28"/>
        </w:rPr>
        <w:t>m, University</w:t>
      </w:r>
      <w:r>
        <w:rPr>
          <w:sz w:val="28"/>
          <w:szCs w:val="28"/>
        </w:rPr>
        <w:t xml:space="preserve">  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 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</w:p>
    <w:p w14:paraId="4F44CBA5" w14:textId="77777777" w:rsidR="00760D02" w:rsidRDefault="00832475">
      <w:pPr>
        <w:spacing w:before="9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8</w:t>
      </w:r>
      <w:r>
        <w:rPr>
          <w:spacing w:val="-1"/>
          <w:sz w:val="28"/>
          <w:szCs w:val="28"/>
        </w:rPr>
        <w:t>/2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9</w:t>
      </w:r>
    </w:p>
    <w:p w14:paraId="1D45601F" w14:textId="77777777" w:rsidR="00760D02" w:rsidRDefault="00832475">
      <w:pPr>
        <w:spacing w:before="27"/>
        <w:ind w:left="528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n</w:t>
      </w:r>
    </w:p>
    <w:p w14:paraId="098548C7" w14:textId="77777777" w:rsidR="00760D02" w:rsidRDefault="00832475">
      <w:pPr>
        <w:spacing w:before="9"/>
        <w:ind w:left="82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SS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S)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07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8</w:t>
      </w:r>
    </w:p>
    <w:p w14:paraId="5945A0A8" w14:textId="77777777" w:rsidR="00760D02" w:rsidRDefault="00832475">
      <w:pPr>
        <w:spacing w:before="24"/>
        <w:ind w:left="528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Sec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S </w:t>
      </w:r>
      <w:r>
        <w:rPr>
          <w:spacing w:val="-1"/>
          <w:sz w:val="28"/>
          <w:szCs w:val="28"/>
        </w:rPr>
        <w:t>Stu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s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till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3</w:t>
      </w:r>
    </w:p>
    <w:p w14:paraId="5F3126DE" w14:textId="77777777" w:rsidR="00760D02" w:rsidRDefault="00832475">
      <w:pPr>
        <w:spacing w:before="24"/>
        <w:ind w:left="528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ead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oy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siv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lo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(IC</w:t>
      </w:r>
      <w:r>
        <w:rPr>
          <w:spacing w:val="1"/>
          <w:sz w:val="28"/>
          <w:szCs w:val="28"/>
        </w:rPr>
        <w:t>OH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)</w:t>
      </w:r>
    </w:p>
    <w:p w14:paraId="7BAD0AAE" w14:textId="77777777" w:rsidR="00760D02" w:rsidRDefault="00832475">
      <w:pPr>
        <w:spacing w:before="9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z w:val="28"/>
          <w:szCs w:val="28"/>
        </w:rPr>
        <w:t>2</w:t>
      </w:r>
    </w:p>
    <w:p w14:paraId="387FB4F7" w14:textId="77777777" w:rsidR="00760D02" w:rsidRDefault="00760D02">
      <w:pPr>
        <w:spacing w:before="2" w:line="160" w:lineRule="exact"/>
        <w:rPr>
          <w:sz w:val="17"/>
          <w:szCs w:val="17"/>
        </w:rPr>
      </w:pPr>
    </w:p>
    <w:p w14:paraId="164E3609" w14:textId="77777777" w:rsidR="00760D02" w:rsidRDefault="00760D02">
      <w:pPr>
        <w:spacing w:line="200" w:lineRule="exact"/>
      </w:pPr>
    </w:p>
    <w:p w14:paraId="517BA3A0" w14:textId="77777777" w:rsidR="00760D02" w:rsidRDefault="00832475">
      <w:pPr>
        <w:ind w:left="460"/>
        <w:rPr>
          <w:sz w:val="28"/>
          <w:szCs w:val="28"/>
        </w:rPr>
      </w:pPr>
      <w:r>
        <w:rPr>
          <w:b/>
          <w:sz w:val="28"/>
          <w:szCs w:val="28"/>
        </w:rPr>
        <w:t>c.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/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0F411F59" w14:textId="265424D1" w:rsidR="00760D02" w:rsidRDefault="00832475">
      <w:pPr>
        <w:spacing w:before="32"/>
        <w:ind w:left="528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• 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 w:rsidRPr="00347230">
        <w:rPr>
          <w:b/>
          <w:sz w:val="28"/>
          <w:szCs w:val="28"/>
        </w:rPr>
        <w:t>Pr</w:t>
      </w:r>
      <w:r w:rsidRPr="00347230">
        <w:rPr>
          <w:b/>
          <w:spacing w:val="1"/>
          <w:sz w:val="28"/>
          <w:szCs w:val="28"/>
        </w:rPr>
        <w:t>o</w:t>
      </w:r>
      <w:r w:rsidRPr="00347230">
        <w:rPr>
          <w:b/>
          <w:spacing w:val="-2"/>
          <w:sz w:val="28"/>
          <w:szCs w:val="28"/>
        </w:rPr>
        <w:t>c</w:t>
      </w:r>
      <w:r w:rsidRPr="00347230">
        <w:rPr>
          <w:b/>
          <w:spacing w:val="1"/>
          <w:sz w:val="28"/>
          <w:szCs w:val="28"/>
        </w:rPr>
        <w:t>t</w:t>
      </w:r>
      <w:r w:rsidRPr="00347230">
        <w:rPr>
          <w:b/>
          <w:spacing w:val="-1"/>
          <w:sz w:val="28"/>
          <w:szCs w:val="28"/>
        </w:rPr>
        <w:t>o</w:t>
      </w:r>
      <w:r w:rsidRPr="00347230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at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>
        <w:rPr>
          <w:spacing w:val="1"/>
          <w:sz w:val="28"/>
          <w:szCs w:val="28"/>
        </w:rPr>
        <w:t>Jo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 B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rd (</w:t>
      </w:r>
      <w:r>
        <w:rPr>
          <w:spacing w:val="1"/>
          <w:sz w:val="28"/>
          <w:szCs w:val="28"/>
        </w:rPr>
        <w:t>JA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)</w:t>
      </w:r>
    </w:p>
    <w:p w14:paraId="505C543A" w14:textId="77777777" w:rsidR="00760D02" w:rsidRDefault="00832475">
      <w:pPr>
        <w:spacing w:before="9"/>
        <w:ind w:left="82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</w:p>
    <w:p w14:paraId="01180612" w14:textId="6E4FB3D1" w:rsidR="00760D02" w:rsidRDefault="00760D02">
      <w:pPr>
        <w:spacing w:before="2" w:line="160" w:lineRule="exact"/>
        <w:rPr>
          <w:sz w:val="17"/>
          <w:szCs w:val="17"/>
        </w:rPr>
      </w:pPr>
    </w:p>
    <w:p w14:paraId="02B24F8B" w14:textId="77777777" w:rsidR="006126E6" w:rsidRDefault="006126E6">
      <w:pPr>
        <w:spacing w:before="2" w:line="160" w:lineRule="exact"/>
        <w:rPr>
          <w:sz w:val="17"/>
          <w:szCs w:val="17"/>
        </w:rPr>
      </w:pPr>
    </w:p>
    <w:p w14:paraId="11ADA194" w14:textId="77777777" w:rsidR="00760D02" w:rsidRDefault="00760D02">
      <w:pPr>
        <w:spacing w:line="200" w:lineRule="exact"/>
      </w:pPr>
    </w:p>
    <w:p w14:paraId="4D1C77B8" w14:textId="77777777" w:rsidR="00760D02" w:rsidRDefault="00832475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 xml:space="preserve">.     </w:t>
      </w:r>
      <w:r>
        <w:rPr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s/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n:</w:t>
      </w:r>
    </w:p>
    <w:p w14:paraId="5829A1BA" w14:textId="0281D084" w:rsidR="00760D02" w:rsidRDefault="00832475">
      <w:pPr>
        <w:tabs>
          <w:tab w:val="left" w:pos="1540"/>
        </w:tabs>
        <w:spacing w:before="31" w:line="246" w:lineRule="auto"/>
        <w:ind w:left="1581" w:right="103" w:hanging="62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ob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ac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s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Ni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 Se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 S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 B.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 xml:space="preserve">c.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Un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f I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502E307D" w14:textId="43F9C864" w:rsidR="00760D02" w:rsidRDefault="00760D02">
      <w:pPr>
        <w:spacing w:before="8" w:line="220" w:lineRule="exact"/>
        <w:rPr>
          <w:sz w:val="22"/>
          <w:szCs w:val="22"/>
        </w:rPr>
      </w:pPr>
    </w:p>
    <w:p w14:paraId="60898090" w14:textId="0DA2294B" w:rsidR="006126E6" w:rsidRDefault="006126E6">
      <w:pPr>
        <w:spacing w:before="8" w:line="220" w:lineRule="exact"/>
        <w:rPr>
          <w:sz w:val="22"/>
          <w:szCs w:val="22"/>
        </w:rPr>
      </w:pPr>
    </w:p>
    <w:p w14:paraId="2116D2A8" w14:textId="77777777" w:rsidR="006126E6" w:rsidRDefault="006126E6">
      <w:pPr>
        <w:spacing w:before="8" w:line="220" w:lineRule="exact"/>
        <w:rPr>
          <w:sz w:val="22"/>
          <w:szCs w:val="22"/>
        </w:rPr>
      </w:pPr>
    </w:p>
    <w:p w14:paraId="17071609" w14:textId="77777777" w:rsidR="00760D02" w:rsidRDefault="00832475">
      <w:pPr>
        <w:ind w:left="100"/>
        <w:rPr>
          <w:sz w:val="28"/>
          <w:szCs w:val="28"/>
        </w:rPr>
        <w:sectPr w:rsidR="00760D02">
          <w:pgSz w:w="11920" w:h="16840"/>
          <w:pgMar w:top="1360" w:right="1280" w:bottom="280" w:left="1340" w:header="0" w:footer="1125" w:gutter="0"/>
          <w:cols w:space="720"/>
        </w:sectPr>
      </w:pPr>
      <w:r>
        <w:rPr>
          <w:spacing w:val="1"/>
          <w:sz w:val="28"/>
          <w:szCs w:val="28"/>
        </w:rPr>
        <w:t>21</w:t>
      </w:r>
      <w:r>
        <w:rPr>
          <w:sz w:val="28"/>
          <w:szCs w:val="28"/>
        </w:rPr>
        <w:t xml:space="preserve">.     </w:t>
      </w:r>
      <w:r>
        <w:rPr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ur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 a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05E51CF5" w14:textId="77777777" w:rsidR="00760D02" w:rsidRDefault="00832475">
      <w:pPr>
        <w:spacing w:before="66" w:line="258" w:lineRule="auto"/>
        <w:ind w:left="952" w:right="58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a.     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  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</w:p>
    <w:p w14:paraId="419493A2" w14:textId="77777777" w:rsidR="00760D02" w:rsidRDefault="00832475">
      <w:pPr>
        <w:spacing w:before="2"/>
        <w:ind w:left="952"/>
        <w:rPr>
          <w:sz w:val="28"/>
          <w:szCs w:val="28"/>
        </w:rPr>
      </w:pPr>
      <w:r>
        <w:rPr>
          <w:sz w:val="28"/>
          <w:szCs w:val="28"/>
        </w:rPr>
        <w:t xml:space="preserve">c.    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man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pacing w:val="5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</w:p>
    <w:p w14:paraId="7BF08344" w14:textId="77777777" w:rsidR="00760D02" w:rsidRDefault="00760D02">
      <w:pPr>
        <w:spacing w:before="2" w:line="160" w:lineRule="exact"/>
        <w:rPr>
          <w:sz w:val="17"/>
          <w:szCs w:val="17"/>
        </w:rPr>
      </w:pPr>
    </w:p>
    <w:p w14:paraId="54E8CA9A" w14:textId="77777777" w:rsidR="00760D02" w:rsidRDefault="00760D02">
      <w:pPr>
        <w:spacing w:line="200" w:lineRule="exact"/>
      </w:pPr>
    </w:p>
    <w:p w14:paraId="01B15C60" w14:textId="77777777" w:rsidR="00760D02" w:rsidRDefault="00832475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22</w:t>
      </w:r>
      <w:r>
        <w:rPr>
          <w:sz w:val="28"/>
          <w:szCs w:val="28"/>
        </w:rPr>
        <w:t xml:space="preserve">.     </w:t>
      </w:r>
      <w:r>
        <w:rPr>
          <w:spacing w:val="4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ef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0C318DF8" w14:textId="77777777" w:rsidR="00760D02" w:rsidRDefault="00760D02">
      <w:pPr>
        <w:spacing w:before="6" w:line="160" w:lineRule="exact"/>
        <w:rPr>
          <w:sz w:val="17"/>
          <w:szCs w:val="17"/>
        </w:rPr>
      </w:pPr>
    </w:p>
    <w:p w14:paraId="64201452" w14:textId="77777777" w:rsidR="00760D02" w:rsidRDefault="00760D02">
      <w:pPr>
        <w:spacing w:line="200" w:lineRule="exact"/>
      </w:pPr>
    </w:p>
    <w:p w14:paraId="3DB88B96" w14:textId="77777777" w:rsidR="00760D02" w:rsidRDefault="00832475">
      <w:pPr>
        <w:ind w:left="952"/>
        <w:rPr>
          <w:sz w:val="28"/>
          <w:szCs w:val="28"/>
        </w:rPr>
      </w:pPr>
      <w:r>
        <w:rPr>
          <w:sz w:val="28"/>
          <w:szCs w:val="28"/>
        </w:rPr>
        <w:t xml:space="preserve">a.    </w:t>
      </w:r>
      <w:r>
        <w:rPr>
          <w:spacing w:val="2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as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I</w:t>
      </w:r>
    </w:p>
    <w:p w14:paraId="6BCFC312" w14:textId="77777777" w:rsidR="00760D02" w:rsidRDefault="00832475">
      <w:pPr>
        <w:spacing w:before="28" w:line="257" w:lineRule="auto"/>
        <w:ind w:left="1540" w:right="1104" w:hanging="24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rmer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og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o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Sci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ce,</w:t>
      </w:r>
    </w:p>
    <w:p w14:paraId="1C7B719E" w14:textId="77777777" w:rsidR="00760D02" w:rsidRDefault="00832475">
      <w:pPr>
        <w:spacing w:before="3" w:line="257" w:lineRule="auto"/>
        <w:ind w:left="1588" w:right="5034" w:hanging="34"/>
        <w:rPr>
          <w:sz w:val="28"/>
          <w:szCs w:val="28"/>
        </w:rPr>
      </w:pPr>
      <w:r>
        <w:rPr>
          <w:spacing w:val="1"/>
          <w:sz w:val="28"/>
          <w:szCs w:val="28"/>
        </w:rPr>
        <w:t>Un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I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, I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</w:p>
    <w:p w14:paraId="46C2796A" w14:textId="77777777" w:rsidR="00760D02" w:rsidRDefault="00832475">
      <w:pPr>
        <w:spacing w:before="1"/>
        <w:ind w:left="1572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ara</w:t>
      </w:r>
      <w:proofErr w:type="spellEnd"/>
      <w:r>
        <w:rPr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2DB8A822" w14:textId="77777777" w:rsidR="00760D02" w:rsidRDefault="00832475">
      <w:pPr>
        <w:spacing w:before="26"/>
        <w:ind w:left="154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80</w:t>
      </w:r>
      <w:r>
        <w:rPr>
          <w:b/>
          <w:spacing w:val="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70</w:t>
      </w:r>
      <w:r>
        <w:rPr>
          <w:b/>
          <w:spacing w:val="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32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14:paraId="2016E4EA" w14:textId="77777777" w:rsidR="00760D02" w:rsidRDefault="00760D02">
      <w:pPr>
        <w:spacing w:before="9" w:line="160" w:lineRule="exact"/>
        <w:rPr>
          <w:sz w:val="17"/>
          <w:szCs w:val="17"/>
        </w:rPr>
      </w:pPr>
    </w:p>
    <w:p w14:paraId="2958A034" w14:textId="77777777" w:rsidR="00760D02" w:rsidRDefault="00760D02">
      <w:pPr>
        <w:spacing w:line="200" w:lineRule="exact"/>
      </w:pPr>
    </w:p>
    <w:p w14:paraId="4806B166" w14:textId="77777777" w:rsidR="00760D02" w:rsidRDefault="00832475">
      <w:pPr>
        <w:ind w:left="95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   </w:t>
      </w:r>
      <w:r>
        <w:rPr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il</w:t>
      </w:r>
      <w:r>
        <w:rPr>
          <w:b/>
          <w:sz w:val="28"/>
          <w:szCs w:val="28"/>
        </w:rPr>
        <w:t>i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e</w:t>
      </w:r>
      <w:proofErr w:type="spellEnd"/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OL</w:t>
      </w:r>
      <w:r>
        <w:rPr>
          <w:b/>
          <w:spacing w:val="-1"/>
          <w:sz w:val="28"/>
          <w:szCs w:val="28"/>
        </w:rPr>
        <w:t>AN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U</w:t>
      </w:r>
    </w:p>
    <w:p w14:paraId="7B590E94" w14:textId="77777777" w:rsidR="006126E6" w:rsidRDefault="00832475" w:rsidP="006126E6">
      <w:pPr>
        <w:spacing w:before="28" w:line="258" w:lineRule="auto"/>
        <w:ind w:left="1519" w:right="395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rmer R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ar,</w:t>
      </w:r>
      <w:r w:rsidR="006126E6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</w:p>
    <w:p w14:paraId="69B2AC8C" w14:textId="77777777" w:rsidR="006126E6" w:rsidRDefault="00832475" w:rsidP="006126E6">
      <w:pPr>
        <w:spacing w:before="28" w:line="258" w:lineRule="auto"/>
        <w:ind w:left="1519" w:right="395"/>
        <w:rPr>
          <w:spacing w:val="1"/>
          <w:sz w:val="28"/>
          <w:szCs w:val="28"/>
        </w:rPr>
      </w:pPr>
      <w:r>
        <w:rPr>
          <w:sz w:val="28"/>
          <w:szCs w:val="28"/>
        </w:rPr>
        <w:t>P.M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44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1</w:t>
      </w:r>
      <w:r w:rsidR="006126E6">
        <w:rPr>
          <w:spacing w:val="1"/>
          <w:sz w:val="28"/>
          <w:szCs w:val="28"/>
        </w:rPr>
        <w:t>,</w:t>
      </w:r>
    </w:p>
    <w:p w14:paraId="43D06CF9" w14:textId="280F300A" w:rsidR="00760D02" w:rsidRDefault="00832475" w:rsidP="006126E6">
      <w:pPr>
        <w:spacing w:before="28" w:line="258" w:lineRule="auto"/>
        <w:ind w:left="1519" w:right="395"/>
        <w:rPr>
          <w:sz w:val="28"/>
          <w:szCs w:val="28"/>
        </w:rPr>
      </w:pP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og</w:t>
      </w:r>
      <w:r>
        <w:rPr>
          <w:spacing w:val="1"/>
          <w:sz w:val="28"/>
          <w:szCs w:val="28"/>
        </w:rPr>
        <w:t>bo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Os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2DF15AE9" w14:textId="77777777" w:rsidR="00760D02" w:rsidRDefault="00832475">
      <w:pPr>
        <w:spacing w:before="2"/>
        <w:ind w:left="151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08</w:t>
      </w:r>
      <w:r>
        <w:rPr>
          <w:b/>
          <w:spacing w:val="-1"/>
          <w:sz w:val="28"/>
          <w:szCs w:val="28"/>
        </w:rPr>
        <w:t>03</w:t>
      </w:r>
      <w:r>
        <w:rPr>
          <w:b/>
          <w:spacing w:val="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59</w:t>
      </w:r>
      <w:r>
        <w:rPr>
          <w:b/>
          <w:spacing w:val="1"/>
          <w:sz w:val="28"/>
          <w:szCs w:val="28"/>
        </w:rPr>
        <w:t>9</w:t>
      </w:r>
      <w:r>
        <w:rPr>
          <w:b/>
          <w:spacing w:val="-1"/>
          <w:sz w:val="28"/>
          <w:szCs w:val="28"/>
        </w:rPr>
        <w:t>52</w:t>
      </w:r>
      <w:r>
        <w:rPr>
          <w:b/>
          <w:sz w:val="28"/>
          <w:szCs w:val="28"/>
        </w:rPr>
        <w:t>5</w:t>
      </w:r>
    </w:p>
    <w:p w14:paraId="1F3956F1" w14:textId="77777777" w:rsidR="00760D02" w:rsidRDefault="00760D02">
      <w:pPr>
        <w:spacing w:before="10" w:line="120" w:lineRule="exact"/>
        <w:rPr>
          <w:sz w:val="12"/>
          <w:szCs w:val="12"/>
        </w:rPr>
      </w:pPr>
    </w:p>
    <w:p w14:paraId="75C91B29" w14:textId="77777777" w:rsidR="00760D02" w:rsidRDefault="00760D02">
      <w:pPr>
        <w:spacing w:line="200" w:lineRule="exact"/>
      </w:pPr>
    </w:p>
    <w:p w14:paraId="3F23FC44" w14:textId="77777777" w:rsidR="00760D02" w:rsidRDefault="00760D02">
      <w:pPr>
        <w:spacing w:line="200" w:lineRule="exact"/>
      </w:pPr>
    </w:p>
    <w:p w14:paraId="629186A8" w14:textId="77777777" w:rsidR="00760D02" w:rsidRDefault="00760D02">
      <w:pPr>
        <w:spacing w:line="200" w:lineRule="exact"/>
      </w:pPr>
    </w:p>
    <w:p w14:paraId="03E7BF97" w14:textId="77777777" w:rsidR="00760D02" w:rsidRDefault="00832475">
      <w:pPr>
        <w:spacing w:line="258" w:lineRule="auto"/>
        <w:ind w:left="1624" w:right="1904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r.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Sher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de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1"/>
        </w:rPr>
        <w:t>(</w:t>
      </w:r>
      <w:r>
        <w:rPr>
          <w:b/>
          <w:spacing w:val="-1"/>
        </w:rPr>
        <w:t>M</w:t>
      </w:r>
      <w:r>
        <w:rPr>
          <w:b/>
        </w:rPr>
        <w:t>AUA</w:t>
      </w:r>
      <w:r>
        <w:rPr>
          <w:b/>
          <w:spacing w:val="-5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K</w:t>
      </w:r>
      <w:r>
        <w:rPr>
          <w:b/>
        </w:rPr>
        <w:t xml:space="preserve">)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ar,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z w:val="28"/>
          <w:szCs w:val="28"/>
        </w:rPr>
        <w:t>ce-C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r’s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ty</w:t>
      </w:r>
      <w:r>
        <w:rPr>
          <w:sz w:val="28"/>
          <w:szCs w:val="28"/>
        </w:rPr>
        <w:t>,</w:t>
      </w:r>
    </w:p>
    <w:p w14:paraId="55BBC4B2" w14:textId="77777777" w:rsidR="006126E6" w:rsidRDefault="00832475">
      <w:pPr>
        <w:spacing w:line="320" w:lineRule="exact"/>
        <w:ind w:left="1624"/>
        <w:rPr>
          <w:sz w:val="28"/>
          <w:szCs w:val="28"/>
        </w:rPr>
      </w:pPr>
      <w:r>
        <w:rPr>
          <w:sz w:val="28"/>
          <w:szCs w:val="28"/>
        </w:rPr>
        <w:t>P.M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B 44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1</w:t>
      </w:r>
      <w:r w:rsidR="006126E6">
        <w:rPr>
          <w:sz w:val="28"/>
          <w:szCs w:val="28"/>
        </w:rPr>
        <w:t>,</w:t>
      </w:r>
    </w:p>
    <w:p w14:paraId="5E005954" w14:textId="21A44F05" w:rsidR="00760D02" w:rsidRDefault="00832475" w:rsidP="006126E6">
      <w:pPr>
        <w:spacing w:line="320" w:lineRule="exact"/>
        <w:ind w:left="1624"/>
        <w:rPr>
          <w:sz w:val="28"/>
          <w:szCs w:val="28"/>
        </w:rPr>
      </w:pP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gb</w:t>
      </w:r>
      <w:r>
        <w:rPr>
          <w:sz w:val="28"/>
          <w:szCs w:val="28"/>
        </w:rPr>
        <w:t>o</w:t>
      </w:r>
      <w:r w:rsidR="006126E6"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4E6FC8F3" w14:textId="77777777" w:rsidR="00760D02" w:rsidRDefault="00832475">
      <w:pPr>
        <w:spacing w:before="23"/>
        <w:ind w:left="162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80</w:t>
      </w:r>
      <w:r>
        <w:rPr>
          <w:b/>
          <w:spacing w:val="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70</w:t>
      </w:r>
      <w:r>
        <w:rPr>
          <w:b/>
          <w:spacing w:val="1"/>
          <w:sz w:val="28"/>
          <w:szCs w:val="28"/>
        </w:rPr>
        <w:t>6</w:t>
      </w:r>
      <w:r>
        <w:rPr>
          <w:b/>
          <w:spacing w:val="-1"/>
          <w:sz w:val="28"/>
          <w:szCs w:val="28"/>
        </w:rPr>
        <w:t>39</w:t>
      </w: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0</w:t>
      </w:r>
    </w:p>
    <w:p w14:paraId="317CFF86" w14:textId="77777777" w:rsidR="00760D02" w:rsidRDefault="00760D02">
      <w:pPr>
        <w:spacing w:before="2" w:line="120" w:lineRule="exact"/>
        <w:rPr>
          <w:sz w:val="12"/>
          <w:szCs w:val="12"/>
        </w:rPr>
      </w:pPr>
    </w:p>
    <w:p w14:paraId="23638B14" w14:textId="77777777" w:rsidR="00760D02" w:rsidRDefault="00760D02">
      <w:pPr>
        <w:spacing w:line="200" w:lineRule="exact"/>
      </w:pPr>
    </w:p>
    <w:p w14:paraId="3CDB381C" w14:textId="77777777" w:rsidR="00760D02" w:rsidRDefault="00760D02">
      <w:pPr>
        <w:spacing w:line="200" w:lineRule="exact"/>
      </w:pPr>
    </w:p>
    <w:p w14:paraId="41046CB4" w14:textId="77777777" w:rsidR="00760D02" w:rsidRDefault="00760D02">
      <w:pPr>
        <w:spacing w:line="200" w:lineRule="exact"/>
      </w:pPr>
    </w:p>
    <w:p w14:paraId="61CB09C2" w14:textId="77777777" w:rsidR="00760D02" w:rsidRDefault="0062522A">
      <w:pPr>
        <w:ind w:left="170"/>
        <w:rPr>
          <w:sz w:val="28"/>
          <w:szCs w:val="28"/>
        </w:rPr>
      </w:pPr>
      <w:r>
        <w:pict w14:anchorId="1A72DF2F">
          <v:shape id="_x0000_i1026" type="#_x0000_t75" style="width:146.25pt;height:30.75pt">
            <v:imagedata r:id="rId11" o:title=""/>
          </v:shape>
        </w:pict>
      </w:r>
      <w:r w:rsidR="00832475">
        <w:t xml:space="preserve">                                                        </w:t>
      </w:r>
      <w:r w:rsidR="00832475">
        <w:rPr>
          <w:spacing w:val="1"/>
          <w:sz w:val="28"/>
          <w:szCs w:val="28"/>
        </w:rPr>
        <w:t>2</w:t>
      </w:r>
      <w:r w:rsidR="00832475">
        <w:rPr>
          <w:spacing w:val="-1"/>
          <w:sz w:val="28"/>
          <w:szCs w:val="28"/>
        </w:rPr>
        <w:t>2</w:t>
      </w:r>
      <w:proofErr w:type="spellStart"/>
      <w:r w:rsidR="00832475">
        <w:rPr>
          <w:spacing w:val="1"/>
          <w:position w:val="10"/>
          <w:sz w:val="18"/>
          <w:szCs w:val="18"/>
        </w:rPr>
        <w:t>n</w:t>
      </w:r>
      <w:r w:rsidR="00832475">
        <w:rPr>
          <w:position w:val="10"/>
          <w:sz w:val="18"/>
          <w:szCs w:val="18"/>
        </w:rPr>
        <w:t>d</w:t>
      </w:r>
      <w:proofErr w:type="spellEnd"/>
      <w:r w:rsidR="00832475">
        <w:rPr>
          <w:spacing w:val="24"/>
          <w:position w:val="10"/>
          <w:sz w:val="18"/>
          <w:szCs w:val="18"/>
        </w:rPr>
        <w:t xml:space="preserve"> </w:t>
      </w:r>
      <w:r w:rsidR="00832475">
        <w:rPr>
          <w:spacing w:val="1"/>
          <w:sz w:val="28"/>
          <w:szCs w:val="28"/>
        </w:rPr>
        <w:t>o</w:t>
      </w:r>
      <w:r w:rsidR="00832475">
        <w:rPr>
          <w:sz w:val="28"/>
          <w:szCs w:val="28"/>
        </w:rPr>
        <w:t>f</w:t>
      </w:r>
      <w:r w:rsidR="00832475">
        <w:rPr>
          <w:spacing w:val="-3"/>
          <w:sz w:val="28"/>
          <w:szCs w:val="28"/>
        </w:rPr>
        <w:t xml:space="preserve"> </w:t>
      </w:r>
      <w:r w:rsidR="00832475">
        <w:rPr>
          <w:spacing w:val="1"/>
          <w:sz w:val="28"/>
          <w:szCs w:val="28"/>
        </w:rPr>
        <w:t>O</w:t>
      </w:r>
      <w:r w:rsidR="00832475">
        <w:rPr>
          <w:sz w:val="28"/>
          <w:szCs w:val="28"/>
        </w:rPr>
        <w:t>c</w:t>
      </w:r>
      <w:r w:rsidR="00832475">
        <w:rPr>
          <w:spacing w:val="-1"/>
          <w:sz w:val="28"/>
          <w:szCs w:val="28"/>
        </w:rPr>
        <w:t>to</w:t>
      </w:r>
      <w:r w:rsidR="00832475">
        <w:rPr>
          <w:spacing w:val="1"/>
          <w:sz w:val="28"/>
          <w:szCs w:val="28"/>
        </w:rPr>
        <w:t>b</w:t>
      </w:r>
      <w:r w:rsidR="00832475">
        <w:rPr>
          <w:sz w:val="28"/>
          <w:szCs w:val="28"/>
        </w:rPr>
        <w:t>e</w:t>
      </w:r>
      <w:r w:rsidR="00832475">
        <w:rPr>
          <w:spacing w:val="1"/>
          <w:sz w:val="28"/>
          <w:szCs w:val="28"/>
        </w:rPr>
        <w:t>r</w:t>
      </w:r>
      <w:r w:rsidR="00832475">
        <w:rPr>
          <w:sz w:val="28"/>
          <w:szCs w:val="28"/>
        </w:rPr>
        <w:t>,</w:t>
      </w:r>
      <w:r w:rsidR="00832475">
        <w:rPr>
          <w:spacing w:val="-1"/>
          <w:sz w:val="28"/>
          <w:szCs w:val="28"/>
        </w:rPr>
        <w:t xml:space="preserve"> 20</w:t>
      </w:r>
      <w:r w:rsidR="00832475">
        <w:rPr>
          <w:spacing w:val="1"/>
          <w:sz w:val="28"/>
          <w:szCs w:val="28"/>
        </w:rPr>
        <w:t>2</w:t>
      </w:r>
      <w:r w:rsidR="00832475">
        <w:rPr>
          <w:sz w:val="28"/>
          <w:szCs w:val="28"/>
        </w:rPr>
        <w:t>1</w:t>
      </w:r>
    </w:p>
    <w:sectPr w:rsidR="00760D02">
      <w:pgSz w:w="11920" w:h="16840"/>
      <w:pgMar w:top="1360" w:right="1680" w:bottom="280" w:left="134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BB6A" w14:textId="77777777" w:rsidR="008A1E17" w:rsidRDefault="008A1E17">
      <w:r>
        <w:separator/>
      </w:r>
    </w:p>
  </w:endnote>
  <w:endnote w:type="continuationSeparator" w:id="0">
    <w:p w14:paraId="70386C4E" w14:textId="77777777" w:rsidR="008A1E17" w:rsidRDefault="008A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47B8" w14:textId="77777777" w:rsidR="00760D02" w:rsidRDefault="008A1E17">
    <w:pPr>
      <w:spacing w:line="200" w:lineRule="exact"/>
    </w:pPr>
    <w:r>
      <w:pict w14:anchorId="6580E9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774.65pt;width:11pt;height:16.05pt;z-index:-251658752;mso-position-horizontal-relative:page;mso-position-vertical-relative:page" filled="f" stroked="f">
          <v:textbox inset="0,0,0,0">
            <w:txbxContent>
              <w:p w14:paraId="1D7ED6F1" w14:textId="77777777" w:rsidR="00760D02" w:rsidRDefault="00832475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A4DD" w14:textId="77777777" w:rsidR="008A1E17" w:rsidRDefault="008A1E17">
      <w:r>
        <w:separator/>
      </w:r>
    </w:p>
  </w:footnote>
  <w:footnote w:type="continuationSeparator" w:id="0">
    <w:p w14:paraId="059C35E2" w14:textId="77777777" w:rsidR="008A1E17" w:rsidRDefault="008A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75674"/>
    <w:multiLevelType w:val="multilevel"/>
    <w:tmpl w:val="BD7828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02"/>
    <w:rsid w:val="00347230"/>
    <w:rsid w:val="006126E6"/>
    <w:rsid w:val="0062522A"/>
    <w:rsid w:val="00760D02"/>
    <w:rsid w:val="0079546D"/>
    <w:rsid w:val="00832475"/>
    <w:rsid w:val="008A1E17"/>
    <w:rsid w:val="00B04BE9"/>
    <w:rsid w:val="00B92B53"/>
    <w:rsid w:val="00C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0E410"/>
  <w15:docId w15:val="{46A0DA82-AC68-4A04-B965-7651BCA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oronfolurashee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heed@fuo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2022-01-05T14:15:00Z</dcterms:created>
  <dcterms:modified xsi:type="dcterms:W3CDTF">2022-01-05T14:15:00Z</dcterms:modified>
</cp:coreProperties>
</file>